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A3" w:rsidRPr="00CC0B6E" w:rsidRDefault="002115A3" w:rsidP="002115A3">
      <w:pPr>
        <w:jc w:val="center"/>
        <w:rPr>
          <w:b/>
          <w:sz w:val="28"/>
          <w:szCs w:val="28"/>
        </w:rPr>
      </w:pPr>
      <w:r w:rsidRPr="00CC0B6E">
        <w:rPr>
          <w:b/>
          <w:sz w:val="28"/>
          <w:szCs w:val="28"/>
        </w:rPr>
        <w:t>РОССИЙСКАЯ ФЕДЕРАЦИЯ</w:t>
      </w:r>
    </w:p>
    <w:p w:rsidR="002115A3" w:rsidRPr="00CC0B6E" w:rsidRDefault="002115A3" w:rsidP="002115A3">
      <w:pPr>
        <w:jc w:val="center"/>
        <w:rPr>
          <w:b/>
          <w:sz w:val="28"/>
          <w:szCs w:val="28"/>
        </w:rPr>
      </w:pPr>
      <w:r w:rsidRPr="00CC0B6E">
        <w:rPr>
          <w:b/>
          <w:sz w:val="28"/>
          <w:szCs w:val="28"/>
        </w:rPr>
        <w:t>Черемховский район Иркутская область</w:t>
      </w:r>
    </w:p>
    <w:p w:rsidR="002115A3" w:rsidRPr="00CC0B6E" w:rsidRDefault="00CC0B6E" w:rsidP="002115A3">
      <w:pPr>
        <w:jc w:val="center"/>
        <w:rPr>
          <w:b/>
          <w:sz w:val="28"/>
          <w:szCs w:val="28"/>
        </w:rPr>
      </w:pPr>
      <w:r w:rsidRPr="00CC0B6E">
        <w:rPr>
          <w:b/>
          <w:sz w:val="28"/>
          <w:szCs w:val="28"/>
        </w:rPr>
        <w:t>Нижнеиретское</w:t>
      </w:r>
      <w:r w:rsidR="002115A3" w:rsidRPr="00CC0B6E">
        <w:rPr>
          <w:b/>
          <w:sz w:val="28"/>
          <w:szCs w:val="28"/>
        </w:rPr>
        <w:t xml:space="preserve"> муниципальное образование</w:t>
      </w:r>
    </w:p>
    <w:p w:rsidR="002115A3" w:rsidRPr="00CC0B6E" w:rsidRDefault="002115A3" w:rsidP="002115A3">
      <w:pPr>
        <w:jc w:val="center"/>
        <w:rPr>
          <w:b/>
          <w:sz w:val="28"/>
          <w:szCs w:val="28"/>
        </w:rPr>
      </w:pPr>
      <w:r w:rsidRPr="00CC0B6E">
        <w:rPr>
          <w:b/>
          <w:sz w:val="28"/>
          <w:szCs w:val="28"/>
        </w:rPr>
        <w:t xml:space="preserve">Администрация </w:t>
      </w:r>
    </w:p>
    <w:p w:rsidR="002115A3" w:rsidRDefault="002115A3" w:rsidP="002115A3">
      <w:pPr>
        <w:jc w:val="center"/>
        <w:rPr>
          <w:sz w:val="28"/>
          <w:szCs w:val="28"/>
        </w:rPr>
      </w:pPr>
    </w:p>
    <w:p w:rsidR="002115A3" w:rsidRPr="00CC0B6E" w:rsidRDefault="002115A3" w:rsidP="002115A3">
      <w:pPr>
        <w:jc w:val="center"/>
        <w:rPr>
          <w:b/>
          <w:sz w:val="32"/>
          <w:szCs w:val="32"/>
        </w:rPr>
      </w:pPr>
      <w:r w:rsidRPr="00CC0B6E">
        <w:rPr>
          <w:b/>
          <w:sz w:val="32"/>
          <w:szCs w:val="32"/>
        </w:rPr>
        <w:t xml:space="preserve">ПОСТАНОВЛЕНИЕ </w:t>
      </w:r>
    </w:p>
    <w:p w:rsidR="002115A3" w:rsidRDefault="002115A3" w:rsidP="002115A3">
      <w:pPr>
        <w:jc w:val="center"/>
        <w:rPr>
          <w:sz w:val="32"/>
          <w:szCs w:val="32"/>
        </w:rPr>
      </w:pPr>
    </w:p>
    <w:p w:rsidR="002115A3" w:rsidRDefault="00CC0B6E" w:rsidP="002115A3">
      <w:pPr>
        <w:rPr>
          <w:sz w:val="28"/>
          <w:szCs w:val="28"/>
        </w:rPr>
      </w:pPr>
      <w:r>
        <w:rPr>
          <w:sz w:val="28"/>
          <w:szCs w:val="28"/>
        </w:rPr>
        <w:t>12.12.2018 № 70</w:t>
      </w:r>
    </w:p>
    <w:p w:rsidR="002115A3" w:rsidRDefault="002115A3" w:rsidP="002115A3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CC0B6E">
        <w:rPr>
          <w:sz w:val="28"/>
          <w:szCs w:val="28"/>
        </w:rPr>
        <w:t>Нижняя Иреть</w:t>
      </w:r>
    </w:p>
    <w:p w:rsidR="0045653B" w:rsidRPr="00D0034C" w:rsidRDefault="0045653B" w:rsidP="002115A3">
      <w:pPr>
        <w:jc w:val="both"/>
        <w:rPr>
          <w:sz w:val="28"/>
          <w:szCs w:val="28"/>
        </w:rPr>
      </w:pPr>
    </w:p>
    <w:p w:rsidR="002115A3" w:rsidRDefault="00E05D88" w:rsidP="002115A3">
      <w:pPr>
        <w:rPr>
          <w:b/>
          <w:szCs w:val="28"/>
        </w:rPr>
      </w:pPr>
      <w:r w:rsidRPr="002115A3">
        <w:rPr>
          <w:b/>
          <w:szCs w:val="28"/>
        </w:rPr>
        <w:t xml:space="preserve">Об утверждении Порядка предоставления </w:t>
      </w:r>
    </w:p>
    <w:p w:rsidR="002115A3" w:rsidRDefault="00E05D88" w:rsidP="002115A3">
      <w:pPr>
        <w:rPr>
          <w:b/>
          <w:szCs w:val="28"/>
        </w:rPr>
      </w:pPr>
      <w:r w:rsidRPr="002115A3">
        <w:rPr>
          <w:b/>
          <w:szCs w:val="28"/>
        </w:rPr>
        <w:t>помещения для работы</w:t>
      </w:r>
      <w:r w:rsidR="00CC0B6E">
        <w:rPr>
          <w:b/>
          <w:szCs w:val="28"/>
        </w:rPr>
        <w:t xml:space="preserve"> </w:t>
      </w:r>
      <w:r w:rsidRPr="002115A3">
        <w:rPr>
          <w:b/>
          <w:szCs w:val="28"/>
        </w:rPr>
        <w:t xml:space="preserve">на </w:t>
      </w:r>
      <w:proofErr w:type="gramStart"/>
      <w:r w:rsidRPr="002115A3">
        <w:rPr>
          <w:b/>
          <w:szCs w:val="28"/>
        </w:rPr>
        <w:t>обслуживаемом</w:t>
      </w:r>
      <w:proofErr w:type="gramEnd"/>
      <w:r w:rsidRPr="002115A3">
        <w:rPr>
          <w:b/>
          <w:szCs w:val="28"/>
        </w:rPr>
        <w:t xml:space="preserve"> </w:t>
      </w:r>
    </w:p>
    <w:p w:rsidR="002115A3" w:rsidRDefault="00E05D88" w:rsidP="002115A3">
      <w:pPr>
        <w:rPr>
          <w:b/>
          <w:szCs w:val="28"/>
        </w:rPr>
      </w:pPr>
      <w:r w:rsidRPr="002115A3">
        <w:rPr>
          <w:b/>
          <w:szCs w:val="28"/>
        </w:rPr>
        <w:t xml:space="preserve">административном </w:t>
      </w:r>
      <w:proofErr w:type="gramStart"/>
      <w:r w:rsidRPr="002115A3">
        <w:rPr>
          <w:b/>
          <w:szCs w:val="28"/>
        </w:rPr>
        <w:t>участке</w:t>
      </w:r>
      <w:proofErr w:type="gramEnd"/>
      <w:r w:rsidRPr="002115A3">
        <w:rPr>
          <w:b/>
          <w:szCs w:val="28"/>
        </w:rPr>
        <w:t xml:space="preserve"> на территории </w:t>
      </w:r>
    </w:p>
    <w:p w:rsidR="002115A3" w:rsidRDefault="00CC0B6E" w:rsidP="002115A3">
      <w:pPr>
        <w:rPr>
          <w:b/>
          <w:szCs w:val="28"/>
        </w:rPr>
      </w:pPr>
      <w:r>
        <w:rPr>
          <w:b/>
          <w:szCs w:val="28"/>
        </w:rPr>
        <w:t>Нижнеиретского</w:t>
      </w:r>
      <w:r w:rsidR="002115A3">
        <w:rPr>
          <w:b/>
          <w:szCs w:val="28"/>
        </w:rPr>
        <w:t xml:space="preserve"> муниципального образования</w:t>
      </w:r>
    </w:p>
    <w:p w:rsidR="002115A3" w:rsidRDefault="00E05D88" w:rsidP="002115A3">
      <w:pPr>
        <w:rPr>
          <w:b/>
          <w:szCs w:val="28"/>
        </w:rPr>
      </w:pPr>
      <w:r w:rsidRPr="002115A3">
        <w:rPr>
          <w:b/>
          <w:szCs w:val="28"/>
        </w:rPr>
        <w:t xml:space="preserve"> сотруднику полиции, замещающему должность </w:t>
      </w:r>
    </w:p>
    <w:p w:rsidR="00E05D88" w:rsidRPr="002115A3" w:rsidRDefault="00E05D88" w:rsidP="002115A3">
      <w:pPr>
        <w:rPr>
          <w:b/>
          <w:szCs w:val="28"/>
        </w:rPr>
      </w:pPr>
      <w:r w:rsidRPr="002115A3">
        <w:rPr>
          <w:b/>
          <w:szCs w:val="28"/>
        </w:rPr>
        <w:t>участкового уполномоченного полиции</w:t>
      </w:r>
    </w:p>
    <w:p w:rsidR="00E05D88" w:rsidRPr="00FB2E60" w:rsidRDefault="00E05D88" w:rsidP="00E05D88">
      <w:pPr>
        <w:jc w:val="both"/>
        <w:rPr>
          <w:sz w:val="28"/>
          <w:szCs w:val="28"/>
        </w:rPr>
      </w:pPr>
    </w:p>
    <w:p w:rsidR="002115A3" w:rsidRDefault="00E05D88" w:rsidP="002115A3">
      <w:pPr>
        <w:ind w:firstLine="709"/>
        <w:jc w:val="both"/>
        <w:rPr>
          <w:sz w:val="28"/>
          <w:szCs w:val="28"/>
        </w:rPr>
      </w:pPr>
      <w:r w:rsidRPr="00FB2E60">
        <w:rPr>
          <w:sz w:val="28"/>
          <w:szCs w:val="28"/>
        </w:rPr>
        <w:t>В соответствии с Федеральн</w:t>
      </w:r>
      <w:r w:rsidR="002115A3">
        <w:rPr>
          <w:sz w:val="28"/>
          <w:szCs w:val="28"/>
        </w:rPr>
        <w:t xml:space="preserve">ым </w:t>
      </w:r>
      <w:r w:rsidRPr="00FB2E60">
        <w:rPr>
          <w:sz w:val="28"/>
          <w:szCs w:val="28"/>
        </w:rPr>
        <w:t>закон</w:t>
      </w:r>
      <w:r w:rsidR="002115A3">
        <w:rPr>
          <w:sz w:val="28"/>
          <w:szCs w:val="28"/>
        </w:rPr>
        <w:t>ом</w:t>
      </w:r>
      <w:r w:rsidRPr="00FB2E60">
        <w:rPr>
          <w:sz w:val="28"/>
          <w:szCs w:val="28"/>
        </w:rPr>
        <w:t xml:space="preserve"> от 06.10.2003</w:t>
      </w:r>
      <w:r w:rsidR="00CC0B6E">
        <w:rPr>
          <w:sz w:val="28"/>
          <w:szCs w:val="28"/>
        </w:rPr>
        <w:t xml:space="preserve"> </w:t>
      </w:r>
      <w:r w:rsidRPr="00FB2E60">
        <w:rPr>
          <w:sz w:val="28"/>
          <w:szCs w:val="28"/>
        </w:rPr>
        <w:t>№ 131-ФЗ «Об общих принципах организации органов местного самоуправлени</w:t>
      </w:r>
      <w:r>
        <w:rPr>
          <w:sz w:val="28"/>
          <w:szCs w:val="28"/>
        </w:rPr>
        <w:t>я в Российской Федерации»</w:t>
      </w:r>
      <w:r w:rsidRPr="00FB2E60">
        <w:rPr>
          <w:sz w:val="28"/>
          <w:szCs w:val="28"/>
        </w:rPr>
        <w:t xml:space="preserve">, </w:t>
      </w:r>
      <w:r w:rsidR="002115A3">
        <w:rPr>
          <w:sz w:val="28"/>
          <w:szCs w:val="28"/>
        </w:rPr>
        <w:t xml:space="preserve">руководствуясь статьями 32, 43 Устава </w:t>
      </w:r>
      <w:r w:rsidR="00CC0B6E">
        <w:rPr>
          <w:sz w:val="28"/>
          <w:szCs w:val="28"/>
        </w:rPr>
        <w:t>Нижнеиретского</w:t>
      </w:r>
      <w:r w:rsidR="002115A3">
        <w:rPr>
          <w:sz w:val="28"/>
          <w:szCs w:val="28"/>
        </w:rPr>
        <w:t xml:space="preserve"> муниципального образования, администрация </w:t>
      </w:r>
      <w:r w:rsidR="00CC0B6E">
        <w:rPr>
          <w:sz w:val="28"/>
          <w:szCs w:val="28"/>
        </w:rPr>
        <w:t>Нижнеиретского</w:t>
      </w:r>
      <w:r w:rsidR="002115A3">
        <w:rPr>
          <w:sz w:val="28"/>
          <w:szCs w:val="28"/>
        </w:rPr>
        <w:t xml:space="preserve"> муниципального образования</w:t>
      </w:r>
    </w:p>
    <w:p w:rsidR="00892A75" w:rsidRDefault="00892A75" w:rsidP="00892A7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5EF0" w:rsidRDefault="00145EF0" w:rsidP="00892A75">
      <w:pPr>
        <w:jc w:val="center"/>
        <w:rPr>
          <w:sz w:val="28"/>
          <w:szCs w:val="28"/>
        </w:rPr>
      </w:pPr>
    </w:p>
    <w:p w:rsidR="00145EF0" w:rsidRDefault="00E05D88" w:rsidP="00145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FB2E60">
        <w:rPr>
          <w:sz w:val="28"/>
          <w:szCs w:val="28"/>
        </w:rPr>
        <w:t>Порядок предоставления помещения для работы на обслуживаемом адм</w:t>
      </w:r>
      <w:r>
        <w:rPr>
          <w:sz w:val="28"/>
          <w:szCs w:val="28"/>
        </w:rPr>
        <w:t xml:space="preserve">инистративном участке </w:t>
      </w:r>
      <w:r w:rsidR="00434C8A" w:rsidRPr="00434C8A">
        <w:rPr>
          <w:sz w:val="28"/>
          <w:szCs w:val="28"/>
        </w:rPr>
        <w:t xml:space="preserve">на территории </w:t>
      </w:r>
      <w:r w:rsidR="00CC0B6E">
        <w:rPr>
          <w:sz w:val="28"/>
          <w:szCs w:val="28"/>
        </w:rPr>
        <w:t>Нижнеиретского</w:t>
      </w:r>
      <w:r w:rsidR="00145EF0">
        <w:rPr>
          <w:sz w:val="28"/>
          <w:szCs w:val="28"/>
        </w:rPr>
        <w:t xml:space="preserve"> муниципального образования </w:t>
      </w:r>
      <w:r w:rsidRPr="00FB2E60">
        <w:rPr>
          <w:sz w:val="28"/>
          <w:szCs w:val="28"/>
        </w:rPr>
        <w:t>сотруднику</w:t>
      </w:r>
      <w:r>
        <w:rPr>
          <w:sz w:val="28"/>
          <w:szCs w:val="28"/>
        </w:rPr>
        <w:t xml:space="preserve"> полиции</w:t>
      </w:r>
      <w:r w:rsidRPr="00FB2E60">
        <w:rPr>
          <w:sz w:val="28"/>
          <w:szCs w:val="28"/>
        </w:rPr>
        <w:t>, замещающему должность учас</w:t>
      </w:r>
      <w:r w:rsidR="00434C8A">
        <w:rPr>
          <w:sz w:val="28"/>
          <w:szCs w:val="28"/>
        </w:rPr>
        <w:t>ткового уполномоченного полиции (прилагается).</w:t>
      </w:r>
    </w:p>
    <w:p w:rsidR="00145EF0" w:rsidRPr="00520406" w:rsidRDefault="00145EF0" w:rsidP="00145E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4E5517">
        <w:rPr>
          <w:rFonts w:eastAsia="Calibri"/>
          <w:sz w:val="28"/>
          <w:szCs w:val="28"/>
          <w:lang w:eastAsia="en-US"/>
        </w:rPr>
        <w:t xml:space="preserve">. </w:t>
      </w:r>
      <w:r w:rsidRPr="00520406">
        <w:rPr>
          <w:sz w:val="28"/>
          <w:szCs w:val="28"/>
        </w:rPr>
        <w:t xml:space="preserve">Специалисту администрации </w:t>
      </w:r>
      <w:r w:rsidR="00CC0B6E" w:rsidRPr="00520406">
        <w:rPr>
          <w:sz w:val="28"/>
          <w:szCs w:val="28"/>
        </w:rPr>
        <w:t>Л.Г. Луковниковой</w:t>
      </w:r>
      <w:r w:rsidRPr="00520406">
        <w:rPr>
          <w:sz w:val="28"/>
          <w:szCs w:val="28"/>
        </w:rPr>
        <w:t xml:space="preserve"> опубликовать настоящее постановление в издании «</w:t>
      </w:r>
      <w:r w:rsidR="00CC0B6E" w:rsidRPr="00520406">
        <w:rPr>
          <w:sz w:val="28"/>
          <w:szCs w:val="28"/>
        </w:rPr>
        <w:t>Нижнеиретский</w:t>
      </w:r>
      <w:r w:rsidRPr="00520406">
        <w:rPr>
          <w:sz w:val="28"/>
          <w:szCs w:val="28"/>
        </w:rPr>
        <w:t xml:space="preserve"> вестник» и </w:t>
      </w:r>
      <w:r w:rsidRPr="00520406">
        <w:rPr>
          <w:bCs/>
          <w:sz w:val="28"/>
          <w:szCs w:val="28"/>
        </w:rPr>
        <w:t xml:space="preserve">разместить на </w:t>
      </w:r>
      <w:hyperlink r:id="rId7" w:history="1">
        <w:r w:rsidRPr="00520406">
          <w:rPr>
            <w:bCs/>
            <w:sz w:val="28"/>
            <w:szCs w:val="28"/>
          </w:rPr>
          <w:t>официальном сайте</w:t>
        </w:r>
      </w:hyperlink>
      <w:r w:rsidRPr="00520406">
        <w:rPr>
          <w:bCs/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520406">
        <w:rPr>
          <w:bCs/>
          <w:sz w:val="28"/>
          <w:szCs w:val="28"/>
        </w:rPr>
        <w:t>cher.irkobl.ru</w:t>
      </w:r>
      <w:proofErr w:type="spellEnd"/>
      <w:r w:rsidRPr="00520406">
        <w:rPr>
          <w:bCs/>
          <w:sz w:val="28"/>
          <w:szCs w:val="28"/>
        </w:rPr>
        <w:t xml:space="preserve"> в разделе «Поселения </w:t>
      </w:r>
      <w:r w:rsidRPr="00520406">
        <w:rPr>
          <w:rFonts w:eastAsia="Calibri"/>
          <w:sz w:val="28"/>
          <w:szCs w:val="28"/>
          <w:lang w:eastAsia="en-US"/>
        </w:rPr>
        <w:t xml:space="preserve">района», в подразделе </w:t>
      </w:r>
      <w:r w:rsidR="00CC0B6E" w:rsidRPr="00520406">
        <w:rPr>
          <w:rFonts w:eastAsia="Calibri"/>
          <w:sz w:val="28"/>
          <w:szCs w:val="28"/>
          <w:lang w:eastAsia="en-US"/>
        </w:rPr>
        <w:t>Нижнеиретского</w:t>
      </w:r>
      <w:r w:rsidRPr="00520406">
        <w:rPr>
          <w:rFonts w:eastAsia="Calibri"/>
          <w:sz w:val="28"/>
          <w:szCs w:val="28"/>
          <w:lang w:eastAsia="en-US"/>
        </w:rPr>
        <w:t xml:space="preserve"> муниципального образования. </w:t>
      </w:r>
    </w:p>
    <w:p w:rsidR="00145EF0" w:rsidRPr="00520406" w:rsidRDefault="00145EF0" w:rsidP="00145E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0406">
        <w:rPr>
          <w:rFonts w:eastAsia="Calibri"/>
          <w:sz w:val="28"/>
          <w:szCs w:val="28"/>
          <w:lang w:eastAsia="en-US"/>
        </w:rPr>
        <w:t>3. Настоящее постановление вступает в силу после его официального опубликования.</w:t>
      </w:r>
    </w:p>
    <w:p w:rsidR="00145EF0" w:rsidRPr="00145EF0" w:rsidRDefault="00145EF0" w:rsidP="00145E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0406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52040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520406">
        <w:rPr>
          <w:rFonts w:eastAsia="Calibri"/>
          <w:sz w:val="28"/>
          <w:szCs w:val="28"/>
          <w:lang w:eastAsia="en-US"/>
        </w:rPr>
        <w:t xml:space="preserve"> исполнением данного постановления возложить на главу </w:t>
      </w:r>
      <w:r w:rsidR="00CC0B6E" w:rsidRPr="00520406">
        <w:rPr>
          <w:rFonts w:eastAsia="Calibri"/>
          <w:sz w:val="28"/>
          <w:szCs w:val="28"/>
          <w:lang w:eastAsia="en-US"/>
        </w:rPr>
        <w:t>Нижнеиретского</w:t>
      </w:r>
      <w:r w:rsidRPr="00520406">
        <w:rPr>
          <w:rFonts w:eastAsia="Calibri"/>
          <w:sz w:val="28"/>
          <w:szCs w:val="28"/>
          <w:lang w:eastAsia="en-US"/>
        </w:rPr>
        <w:t xml:space="preserve"> муниципального</w:t>
      </w:r>
      <w:r w:rsidRPr="00145EF0">
        <w:rPr>
          <w:rFonts w:eastAsia="Calibri"/>
          <w:sz w:val="28"/>
          <w:szCs w:val="28"/>
          <w:lang w:eastAsia="en-US"/>
        </w:rPr>
        <w:t xml:space="preserve"> образования </w:t>
      </w:r>
      <w:r w:rsidR="00CC0B6E">
        <w:rPr>
          <w:rFonts w:eastAsia="Calibri"/>
          <w:sz w:val="28"/>
          <w:szCs w:val="28"/>
          <w:lang w:eastAsia="en-US"/>
        </w:rPr>
        <w:t>В.В. Григорьева</w:t>
      </w:r>
      <w:r w:rsidRPr="00145EF0">
        <w:rPr>
          <w:rFonts w:eastAsia="Calibri"/>
          <w:sz w:val="28"/>
          <w:szCs w:val="28"/>
          <w:lang w:eastAsia="en-US"/>
        </w:rPr>
        <w:t>.</w:t>
      </w:r>
    </w:p>
    <w:p w:rsidR="00656A4D" w:rsidRDefault="00656A4D" w:rsidP="00145EF0">
      <w:pPr>
        <w:ind w:right="-1" w:firstLine="284"/>
        <w:jc w:val="both"/>
        <w:rPr>
          <w:rFonts w:eastAsia="Calibri"/>
          <w:sz w:val="28"/>
          <w:szCs w:val="28"/>
          <w:lang w:eastAsia="en-US"/>
        </w:rPr>
      </w:pPr>
    </w:p>
    <w:p w:rsidR="00CC0B6E" w:rsidRPr="00145EF0" w:rsidRDefault="00CC0B6E" w:rsidP="00145EF0">
      <w:pPr>
        <w:ind w:right="-1" w:firstLine="284"/>
        <w:jc w:val="both"/>
        <w:rPr>
          <w:rFonts w:eastAsia="Calibri"/>
          <w:sz w:val="28"/>
          <w:szCs w:val="28"/>
          <w:lang w:eastAsia="en-US"/>
        </w:rPr>
      </w:pPr>
    </w:p>
    <w:p w:rsidR="00145EF0" w:rsidRDefault="00145EF0" w:rsidP="00145EF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C0B6E">
        <w:rPr>
          <w:sz w:val="28"/>
          <w:szCs w:val="28"/>
        </w:rPr>
        <w:t>Нижнеиретского</w:t>
      </w:r>
    </w:p>
    <w:p w:rsidR="00145EF0" w:rsidRPr="008041DB" w:rsidRDefault="00145EF0" w:rsidP="00145EF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CC0B6E">
        <w:rPr>
          <w:sz w:val="28"/>
          <w:szCs w:val="28"/>
        </w:rPr>
        <w:t>В.В. Григорьев</w:t>
      </w:r>
    </w:p>
    <w:p w:rsidR="00434C8A" w:rsidRDefault="00434C8A" w:rsidP="00656A4D">
      <w:pPr>
        <w:jc w:val="both"/>
        <w:rPr>
          <w:sz w:val="28"/>
          <w:szCs w:val="28"/>
        </w:rPr>
      </w:pPr>
    </w:p>
    <w:p w:rsidR="00434C8A" w:rsidRDefault="00434C8A" w:rsidP="00656A4D">
      <w:pPr>
        <w:jc w:val="both"/>
        <w:rPr>
          <w:sz w:val="28"/>
          <w:szCs w:val="28"/>
        </w:rPr>
      </w:pPr>
    </w:p>
    <w:p w:rsidR="00434C8A" w:rsidRDefault="00434C8A" w:rsidP="00656A4D">
      <w:pPr>
        <w:jc w:val="both"/>
        <w:rPr>
          <w:sz w:val="28"/>
          <w:szCs w:val="28"/>
        </w:rPr>
      </w:pPr>
    </w:p>
    <w:p w:rsidR="009C2B78" w:rsidRDefault="009C2B78" w:rsidP="00CC0B6E">
      <w:pPr>
        <w:ind w:right="-1"/>
        <w:rPr>
          <w:sz w:val="28"/>
          <w:szCs w:val="28"/>
        </w:rPr>
      </w:pPr>
    </w:p>
    <w:p w:rsidR="00CC0B6E" w:rsidRDefault="00CC0B6E" w:rsidP="00CC0B6E">
      <w:pPr>
        <w:ind w:right="-1"/>
        <w:rPr>
          <w:rFonts w:eastAsia="Calibri"/>
          <w:lang w:eastAsia="en-US"/>
        </w:rPr>
      </w:pPr>
    </w:p>
    <w:p w:rsidR="00145EF0" w:rsidRPr="00251B7E" w:rsidRDefault="00145EF0" w:rsidP="00145EF0">
      <w:pPr>
        <w:ind w:left="5387" w:right="-1"/>
        <w:jc w:val="right"/>
        <w:rPr>
          <w:rFonts w:eastAsia="Calibri"/>
          <w:lang w:eastAsia="en-US"/>
        </w:rPr>
      </w:pPr>
      <w:bookmarkStart w:id="0" w:name="_GoBack"/>
      <w:bookmarkEnd w:id="0"/>
      <w:r w:rsidRPr="00251B7E">
        <w:rPr>
          <w:rFonts w:eastAsia="Calibri"/>
          <w:lang w:eastAsia="en-US"/>
        </w:rPr>
        <w:t xml:space="preserve">Приложение </w:t>
      </w:r>
    </w:p>
    <w:p w:rsidR="00145EF0" w:rsidRPr="00251B7E" w:rsidRDefault="00145EF0" w:rsidP="00145EF0">
      <w:pPr>
        <w:ind w:left="5387" w:right="-1"/>
        <w:jc w:val="right"/>
        <w:rPr>
          <w:rFonts w:eastAsia="Calibri"/>
          <w:lang w:eastAsia="en-US"/>
        </w:rPr>
      </w:pPr>
      <w:r w:rsidRPr="00251B7E">
        <w:rPr>
          <w:rFonts w:eastAsia="Calibri"/>
          <w:lang w:eastAsia="en-US"/>
        </w:rPr>
        <w:t xml:space="preserve"> к постановлению главы администрации </w:t>
      </w:r>
      <w:r w:rsidR="00CC0B6E">
        <w:rPr>
          <w:rFonts w:eastAsia="Calibri"/>
          <w:lang w:eastAsia="en-US"/>
        </w:rPr>
        <w:t>Нижнеиретского</w:t>
      </w:r>
      <w:r w:rsidRPr="00251B7E">
        <w:rPr>
          <w:rFonts w:eastAsia="Calibri"/>
          <w:lang w:eastAsia="en-US"/>
        </w:rPr>
        <w:t xml:space="preserve"> сельского поселения</w:t>
      </w:r>
    </w:p>
    <w:p w:rsidR="00145EF0" w:rsidRPr="00251B7E" w:rsidRDefault="00CC0B6E" w:rsidP="00145EF0">
      <w:pPr>
        <w:ind w:left="5387" w:right="-1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12.12.2018 № 70</w:t>
      </w:r>
    </w:p>
    <w:p w:rsidR="001203A1" w:rsidRPr="001203A1" w:rsidRDefault="001203A1" w:rsidP="001203A1">
      <w:pPr>
        <w:jc w:val="both"/>
        <w:rPr>
          <w:sz w:val="28"/>
          <w:szCs w:val="28"/>
        </w:rPr>
      </w:pPr>
    </w:p>
    <w:p w:rsidR="001203A1" w:rsidRPr="001203A1" w:rsidRDefault="00434C8A" w:rsidP="00120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61BC9" w:rsidRDefault="00434C8A" w:rsidP="00691ED3">
      <w:pPr>
        <w:jc w:val="center"/>
        <w:rPr>
          <w:b/>
          <w:sz w:val="28"/>
          <w:szCs w:val="28"/>
        </w:rPr>
      </w:pPr>
      <w:r w:rsidRPr="00FB2E60">
        <w:rPr>
          <w:b/>
          <w:sz w:val="28"/>
          <w:szCs w:val="28"/>
        </w:rPr>
        <w:t>предоставления</w:t>
      </w:r>
      <w:r>
        <w:rPr>
          <w:b/>
          <w:sz w:val="28"/>
          <w:szCs w:val="28"/>
        </w:rPr>
        <w:t xml:space="preserve"> помещения для работы</w:t>
      </w:r>
    </w:p>
    <w:p w:rsidR="00434C8A" w:rsidRPr="00FB2E60" w:rsidRDefault="00434C8A" w:rsidP="00B61BC9">
      <w:pPr>
        <w:jc w:val="center"/>
        <w:rPr>
          <w:b/>
          <w:sz w:val="28"/>
          <w:szCs w:val="28"/>
        </w:rPr>
      </w:pPr>
      <w:r w:rsidRPr="00FB2E60">
        <w:rPr>
          <w:b/>
          <w:sz w:val="28"/>
          <w:szCs w:val="28"/>
        </w:rPr>
        <w:t>на обслуживаемом адм</w:t>
      </w:r>
      <w:r>
        <w:rPr>
          <w:b/>
          <w:sz w:val="28"/>
          <w:szCs w:val="28"/>
        </w:rPr>
        <w:t xml:space="preserve">инистративном участке на территории </w:t>
      </w:r>
      <w:r w:rsidR="00CC0B6E">
        <w:rPr>
          <w:b/>
          <w:sz w:val="28"/>
          <w:szCs w:val="28"/>
        </w:rPr>
        <w:t>Нижнеиретского</w:t>
      </w:r>
      <w:r w:rsidR="00145EF0">
        <w:rPr>
          <w:b/>
          <w:sz w:val="28"/>
          <w:szCs w:val="28"/>
        </w:rPr>
        <w:t xml:space="preserve"> муниципального образования </w:t>
      </w:r>
      <w:r w:rsidRPr="00FB2E60">
        <w:rPr>
          <w:b/>
          <w:sz w:val="28"/>
          <w:szCs w:val="28"/>
        </w:rPr>
        <w:t>сотруднику</w:t>
      </w:r>
      <w:r>
        <w:rPr>
          <w:b/>
          <w:sz w:val="28"/>
          <w:szCs w:val="28"/>
        </w:rPr>
        <w:t xml:space="preserve"> полиции</w:t>
      </w:r>
      <w:r w:rsidRPr="00FB2E60">
        <w:rPr>
          <w:b/>
          <w:sz w:val="28"/>
          <w:szCs w:val="28"/>
        </w:rPr>
        <w:t>, замещающему должность участкового уполномоченного полиции</w:t>
      </w:r>
    </w:p>
    <w:p w:rsidR="001203A1" w:rsidRDefault="001203A1" w:rsidP="001203A1">
      <w:pPr>
        <w:jc w:val="both"/>
        <w:rPr>
          <w:sz w:val="28"/>
          <w:szCs w:val="28"/>
        </w:rPr>
      </w:pPr>
    </w:p>
    <w:p w:rsidR="00B61BC9" w:rsidRDefault="00B61BC9" w:rsidP="00B61BC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2E60">
        <w:rPr>
          <w:sz w:val="28"/>
          <w:szCs w:val="28"/>
        </w:rPr>
        <w:t>Порядок предоставления помещения для работы на обслуживаемом адм</w:t>
      </w:r>
      <w:r>
        <w:rPr>
          <w:sz w:val="28"/>
          <w:szCs w:val="28"/>
        </w:rPr>
        <w:t xml:space="preserve">инистративном участке </w:t>
      </w:r>
      <w:r w:rsidRPr="00434C8A">
        <w:rPr>
          <w:sz w:val="28"/>
          <w:szCs w:val="28"/>
        </w:rPr>
        <w:t xml:space="preserve">на территории </w:t>
      </w:r>
      <w:r w:rsidR="00CC0B6E">
        <w:rPr>
          <w:sz w:val="28"/>
          <w:szCs w:val="28"/>
        </w:rPr>
        <w:t>Нижнеиретского</w:t>
      </w:r>
      <w:r w:rsidR="00145EF0">
        <w:rPr>
          <w:sz w:val="28"/>
          <w:szCs w:val="28"/>
        </w:rPr>
        <w:t xml:space="preserve"> муниципального образования</w:t>
      </w:r>
      <w:r w:rsidR="00CC0B6E">
        <w:rPr>
          <w:sz w:val="28"/>
          <w:szCs w:val="28"/>
        </w:rPr>
        <w:t xml:space="preserve"> </w:t>
      </w:r>
      <w:r w:rsidRPr="00FB2E60">
        <w:rPr>
          <w:sz w:val="28"/>
          <w:szCs w:val="28"/>
        </w:rPr>
        <w:t>сотруднику</w:t>
      </w:r>
      <w:r>
        <w:rPr>
          <w:sz w:val="28"/>
          <w:szCs w:val="28"/>
        </w:rPr>
        <w:t xml:space="preserve"> полиции</w:t>
      </w:r>
      <w:r w:rsidRPr="00FB2E60">
        <w:rPr>
          <w:sz w:val="28"/>
          <w:szCs w:val="28"/>
        </w:rPr>
        <w:t>, замещающему должность учас</w:t>
      </w:r>
      <w:r>
        <w:rPr>
          <w:sz w:val="28"/>
          <w:szCs w:val="28"/>
        </w:rPr>
        <w:t xml:space="preserve">ткового уполномоченного полиции (далее – Порядок), </w:t>
      </w:r>
      <w:r w:rsidRPr="003966C4">
        <w:rPr>
          <w:sz w:val="28"/>
          <w:szCs w:val="28"/>
        </w:rPr>
        <w:t xml:space="preserve">регулирует отношения, связанные с предоставлением в пределах границ </w:t>
      </w:r>
      <w:r w:rsidR="00CC0B6E">
        <w:rPr>
          <w:sz w:val="28"/>
          <w:szCs w:val="28"/>
        </w:rPr>
        <w:t>Нижнеиретского</w:t>
      </w:r>
      <w:r w:rsidR="00145EF0">
        <w:rPr>
          <w:sz w:val="28"/>
          <w:szCs w:val="28"/>
        </w:rPr>
        <w:t xml:space="preserve"> муниципального образования</w:t>
      </w:r>
      <w:r w:rsidR="00CC0B6E">
        <w:rPr>
          <w:sz w:val="28"/>
          <w:szCs w:val="28"/>
        </w:rPr>
        <w:t xml:space="preserve"> </w:t>
      </w:r>
      <w:r w:rsidRPr="003966C4">
        <w:rPr>
          <w:sz w:val="28"/>
          <w:szCs w:val="28"/>
        </w:rPr>
        <w:t>помещения для работы на обслужив</w:t>
      </w:r>
      <w:r>
        <w:rPr>
          <w:sz w:val="28"/>
          <w:szCs w:val="28"/>
        </w:rPr>
        <w:t xml:space="preserve">аемом административном участке </w:t>
      </w:r>
      <w:r w:rsidRPr="003966C4">
        <w:rPr>
          <w:sz w:val="28"/>
          <w:szCs w:val="28"/>
        </w:rPr>
        <w:t>сотруднику</w:t>
      </w:r>
      <w:r>
        <w:rPr>
          <w:sz w:val="28"/>
          <w:szCs w:val="28"/>
        </w:rPr>
        <w:t xml:space="preserve"> полиции</w:t>
      </w:r>
      <w:r w:rsidRPr="003966C4">
        <w:rPr>
          <w:sz w:val="28"/>
          <w:szCs w:val="28"/>
        </w:rPr>
        <w:t xml:space="preserve">, замещающему должность участкового </w:t>
      </w:r>
      <w:r w:rsidR="00691ED3">
        <w:rPr>
          <w:sz w:val="28"/>
          <w:szCs w:val="28"/>
        </w:rPr>
        <w:t>уполномоченного полиции.</w:t>
      </w:r>
    </w:p>
    <w:p w:rsidR="00B61BC9" w:rsidRDefault="00B61BC9" w:rsidP="00B61BC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1BC9">
        <w:rPr>
          <w:sz w:val="28"/>
          <w:szCs w:val="28"/>
        </w:rPr>
        <w:t xml:space="preserve">. </w:t>
      </w:r>
      <w:r w:rsidR="001F226B">
        <w:rPr>
          <w:sz w:val="28"/>
          <w:szCs w:val="28"/>
        </w:rPr>
        <w:t>П</w:t>
      </w:r>
      <w:r w:rsidR="00691ED3" w:rsidRPr="00B61BC9">
        <w:rPr>
          <w:sz w:val="28"/>
          <w:szCs w:val="28"/>
        </w:rPr>
        <w:t>р</w:t>
      </w:r>
      <w:r w:rsidR="00691ED3">
        <w:rPr>
          <w:sz w:val="28"/>
          <w:szCs w:val="28"/>
        </w:rPr>
        <w:t>аво на предоставление помещения</w:t>
      </w:r>
      <w:r w:rsidR="00CC0B6E">
        <w:rPr>
          <w:sz w:val="28"/>
          <w:szCs w:val="28"/>
        </w:rPr>
        <w:t xml:space="preserve"> </w:t>
      </w:r>
      <w:r w:rsidR="001F226B">
        <w:rPr>
          <w:sz w:val="28"/>
          <w:szCs w:val="28"/>
        </w:rPr>
        <w:t>в</w:t>
      </w:r>
      <w:r w:rsidR="001F226B" w:rsidRPr="00B61BC9">
        <w:rPr>
          <w:sz w:val="28"/>
          <w:szCs w:val="28"/>
        </w:rPr>
        <w:t xml:space="preserve"> со</w:t>
      </w:r>
      <w:r w:rsidR="001F226B">
        <w:rPr>
          <w:sz w:val="28"/>
          <w:szCs w:val="28"/>
        </w:rPr>
        <w:t>ответствии с настоящим Порядком</w:t>
      </w:r>
      <w:r w:rsidR="00DA171D">
        <w:rPr>
          <w:sz w:val="28"/>
          <w:szCs w:val="28"/>
        </w:rPr>
        <w:t xml:space="preserve"> </w:t>
      </w:r>
      <w:r w:rsidRPr="00B61BC9">
        <w:rPr>
          <w:sz w:val="28"/>
          <w:szCs w:val="28"/>
        </w:rPr>
        <w:t xml:space="preserve">имеют органы внутренних дел по </w:t>
      </w:r>
      <w:r w:rsidR="00145EF0">
        <w:rPr>
          <w:sz w:val="28"/>
          <w:szCs w:val="28"/>
        </w:rPr>
        <w:t>Черемховскому</w:t>
      </w:r>
      <w:r>
        <w:rPr>
          <w:sz w:val="28"/>
          <w:szCs w:val="28"/>
        </w:rPr>
        <w:t xml:space="preserve"> району</w:t>
      </w:r>
      <w:r w:rsidRPr="00B61BC9">
        <w:rPr>
          <w:sz w:val="28"/>
          <w:szCs w:val="28"/>
        </w:rPr>
        <w:t xml:space="preserve">, </w:t>
      </w:r>
      <w:r w:rsidR="001F226B">
        <w:rPr>
          <w:sz w:val="28"/>
          <w:szCs w:val="28"/>
        </w:rPr>
        <w:t xml:space="preserve">которые </w:t>
      </w:r>
      <w:r w:rsidRPr="00B61BC9">
        <w:rPr>
          <w:sz w:val="28"/>
          <w:szCs w:val="28"/>
        </w:rPr>
        <w:t>обслуживаю</w:t>
      </w:r>
      <w:r w:rsidR="001F226B">
        <w:rPr>
          <w:sz w:val="28"/>
          <w:szCs w:val="28"/>
        </w:rPr>
        <w:t>т</w:t>
      </w:r>
      <w:r w:rsidRPr="00B61BC9">
        <w:rPr>
          <w:sz w:val="28"/>
          <w:szCs w:val="28"/>
        </w:rPr>
        <w:t xml:space="preserve"> административные участки </w:t>
      </w:r>
      <w:r w:rsidR="001F226B" w:rsidRPr="003966C4">
        <w:rPr>
          <w:sz w:val="28"/>
          <w:szCs w:val="28"/>
        </w:rPr>
        <w:t xml:space="preserve">в пределах границ </w:t>
      </w:r>
      <w:r w:rsidR="00CC0B6E">
        <w:rPr>
          <w:sz w:val="28"/>
          <w:szCs w:val="28"/>
        </w:rPr>
        <w:t>Нижнеиретского</w:t>
      </w:r>
      <w:r w:rsidR="00145EF0">
        <w:rPr>
          <w:sz w:val="28"/>
          <w:szCs w:val="28"/>
        </w:rPr>
        <w:t xml:space="preserve"> муниципального образования</w:t>
      </w:r>
      <w:r w:rsidRPr="00B61BC9">
        <w:rPr>
          <w:sz w:val="28"/>
          <w:szCs w:val="28"/>
        </w:rPr>
        <w:t>.</w:t>
      </w:r>
    </w:p>
    <w:p w:rsidR="00601D74" w:rsidRDefault="00B61BC9" w:rsidP="00691E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1BC9">
        <w:rPr>
          <w:sz w:val="28"/>
          <w:szCs w:val="28"/>
        </w:rPr>
        <w:t>. Для работы на обслужив</w:t>
      </w:r>
      <w:r>
        <w:rPr>
          <w:sz w:val="28"/>
          <w:szCs w:val="28"/>
        </w:rPr>
        <w:t xml:space="preserve">аемом административном участке </w:t>
      </w:r>
      <w:r w:rsidRPr="00B61BC9">
        <w:rPr>
          <w:sz w:val="28"/>
          <w:szCs w:val="28"/>
        </w:rPr>
        <w:t>сотруднику</w:t>
      </w:r>
      <w:r>
        <w:rPr>
          <w:sz w:val="28"/>
          <w:szCs w:val="28"/>
        </w:rPr>
        <w:t xml:space="preserve"> полиции</w:t>
      </w:r>
      <w:r w:rsidRPr="00B61BC9">
        <w:rPr>
          <w:sz w:val="28"/>
          <w:szCs w:val="28"/>
        </w:rPr>
        <w:t>, замещающему должность участк</w:t>
      </w:r>
      <w:r>
        <w:rPr>
          <w:sz w:val="28"/>
          <w:szCs w:val="28"/>
        </w:rPr>
        <w:t xml:space="preserve">ового уполномоченного полиции, могут предоставляться </w:t>
      </w:r>
      <w:r w:rsidR="00601D74">
        <w:rPr>
          <w:sz w:val="28"/>
          <w:szCs w:val="28"/>
        </w:rPr>
        <w:t xml:space="preserve">следующие </w:t>
      </w:r>
      <w:r w:rsidRPr="00B61BC9">
        <w:rPr>
          <w:sz w:val="28"/>
          <w:szCs w:val="28"/>
        </w:rPr>
        <w:t>нежилые помещения</w:t>
      </w:r>
      <w:r w:rsidR="00601D74">
        <w:rPr>
          <w:sz w:val="28"/>
          <w:szCs w:val="28"/>
        </w:rPr>
        <w:t>:</w:t>
      </w:r>
    </w:p>
    <w:p w:rsidR="00601D74" w:rsidRDefault="00691ED3" w:rsidP="00691E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61BC9" w:rsidRPr="00B61BC9">
        <w:rPr>
          <w:sz w:val="28"/>
          <w:szCs w:val="28"/>
        </w:rPr>
        <w:t>аходящиеся в отдельно стоящем здании,</w:t>
      </w:r>
      <w:r w:rsidR="00B61BC9">
        <w:rPr>
          <w:sz w:val="28"/>
          <w:szCs w:val="28"/>
        </w:rPr>
        <w:t xml:space="preserve"> которое включено</w:t>
      </w:r>
      <w:r w:rsidR="00B61BC9" w:rsidRPr="00B61BC9">
        <w:rPr>
          <w:sz w:val="28"/>
          <w:szCs w:val="28"/>
        </w:rPr>
        <w:t xml:space="preserve"> в реестр муниципальной </w:t>
      </w:r>
      <w:r w:rsidR="00B61BC9">
        <w:rPr>
          <w:sz w:val="28"/>
          <w:szCs w:val="28"/>
        </w:rPr>
        <w:t>собственности</w:t>
      </w:r>
      <w:r w:rsidR="00CC0B6E">
        <w:rPr>
          <w:sz w:val="28"/>
          <w:szCs w:val="28"/>
        </w:rPr>
        <w:t xml:space="preserve"> Нижнеиретского</w:t>
      </w:r>
      <w:r w:rsidR="00145EF0">
        <w:rPr>
          <w:sz w:val="28"/>
          <w:szCs w:val="28"/>
        </w:rPr>
        <w:t xml:space="preserve"> муниципального образования</w:t>
      </w:r>
      <w:r w:rsidR="00601D74">
        <w:rPr>
          <w:sz w:val="28"/>
          <w:szCs w:val="28"/>
        </w:rPr>
        <w:t>;</w:t>
      </w:r>
    </w:p>
    <w:p w:rsidR="00601D74" w:rsidRDefault="00601D74" w:rsidP="00601D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1D74">
        <w:rPr>
          <w:sz w:val="28"/>
          <w:szCs w:val="28"/>
        </w:rPr>
        <w:t xml:space="preserve">неиспользуемые и </w:t>
      </w:r>
      <w:proofErr w:type="spellStart"/>
      <w:r w:rsidRPr="00601D74">
        <w:rPr>
          <w:sz w:val="28"/>
          <w:szCs w:val="28"/>
        </w:rPr>
        <w:t>непланируемые</w:t>
      </w:r>
      <w:proofErr w:type="spellEnd"/>
      <w:r w:rsidRPr="00601D74">
        <w:rPr>
          <w:sz w:val="28"/>
          <w:szCs w:val="28"/>
        </w:rPr>
        <w:t xml:space="preserve"> к использованию в интересах пос</w:t>
      </w:r>
      <w:r>
        <w:rPr>
          <w:sz w:val="28"/>
          <w:szCs w:val="28"/>
        </w:rPr>
        <w:t>еления;</w:t>
      </w:r>
    </w:p>
    <w:p w:rsidR="00601D74" w:rsidRDefault="00601D74" w:rsidP="00691E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расположенные</w:t>
      </w:r>
      <w:proofErr w:type="gramEnd"/>
      <w:r>
        <w:rPr>
          <w:sz w:val="28"/>
          <w:szCs w:val="28"/>
        </w:rPr>
        <w:t xml:space="preserve"> в здании, </w:t>
      </w:r>
      <w:r w:rsidR="001F226B">
        <w:rPr>
          <w:sz w:val="28"/>
          <w:szCs w:val="28"/>
        </w:rPr>
        <w:t xml:space="preserve">которое </w:t>
      </w:r>
      <w:r>
        <w:rPr>
          <w:sz w:val="28"/>
          <w:szCs w:val="28"/>
        </w:rPr>
        <w:t>наход</w:t>
      </w:r>
      <w:r w:rsidR="001F226B">
        <w:rPr>
          <w:sz w:val="28"/>
          <w:szCs w:val="28"/>
        </w:rPr>
        <w:t>ит</w:t>
      </w:r>
      <w:r>
        <w:rPr>
          <w:sz w:val="28"/>
          <w:szCs w:val="28"/>
        </w:rPr>
        <w:t xml:space="preserve">ся, как правило, в центре </w:t>
      </w:r>
      <w:r w:rsidRPr="00B61BC9">
        <w:rPr>
          <w:sz w:val="28"/>
          <w:szCs w:val="28"/>
        </w:rPr>
        <w:t>обслуживаемого админис</w:t>
      </w:r>
      <w:r>
        <w:rPr>
          <w:sz w:val="28"/>
          <w:szCs w:val="28"/>
        </w:rPr>
        <w:t>тративного участка.</w:t>
      </w:r>
    </w:p>
    <w:p w:rsidR="00AF39C9" w:rsidRDefault="00691ED3" w:rsidP="00F415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1BC9" w:rsidRPr="00B61BC9">
        <w:rPr>
          <w:sz w:val="28"/>
          <w:szCs w:val="28"/>
        </w:rPr>
        <w:t>. Предоставление помещения осуществляется по решени</w:t>
      </w:r>
      <w:proofErr w:type="gramStart"/>
      <w:r w:rsidR="00B61BC9" w:rsidRPr="00B61BC9">
        <w:rPr>
          <w:sz w:val="28"/>
          <w:szCs w:val="28"/>
        </w:rPr>
        <w:t>ю</w:t>
      </w:r>
      <w:r w:rsidR="006B1465">
        <w:rPr>
          <w:sz w:val="28"/>
          <w:szCs w:val="28"/>
        </w:rPr>
        <w:t>(</w:t>
      </w:r>
      <w:proofErr w:type="gramEnd"/>
      <w:r w:rsidR="006B1465">
        <w:rPr>
          <w:sz w:val="28"/>
          <w:szCs w:val="28"/>
        </w:rPr>
        <w:t xml:space="preserve">с согласия) </w:t>
      </w:r>
      <w:r w:rsidR="00B61BC9">
        <w:rPr>
          <w:sz w:val="28"/>
          <w:szCs w:val="28"/>
        </w:rPr>
        <w:t xml:space="preserve">главы администрации </w:t>
      </w:r>
      <w:r w:rsidR="00CC0B6E">
        <w:rPr>
          <w:sz w:val="28"/>
          <w:szCs w:val="28"/>
        </w:rPr>
        <w:t>Нижнеиретского</w:t>
      </w:r>
      <w:r w:rsidR="00145EF0">
        <w:rPr>
          <w:sz w:val="28"/>
          <w:szCs w:val="28"/>
        </w:rPr>
        <w:t xml:space="preserve"> муниципального образования</w:t>
      </w:r>
      <w:r w:rsidR="00B61BC9" w:rsidRPr="00B61BC9">
        <w:rPr>
          <w:sz w:val="28"/>
          <w:szCs w:val="28"/>
        </w:rPr>
        <w:t xml:space="preserve"> на основании обращения органов внутренних дел по </w:t>
      </w:r>
      <w:r w:rsidR="00145EF0">
        <w:rPr>
          <w:sz w:val="28"/>
          <w:szCs w:val="28"/>
        </w:rPr>
        <w:t>Черемховскому</w:t>
      </w:r>
      <w:r w:rsidR="00B61BC9">
        <w:rPr>
          <w:sz w:val="28"/>
          <w:szCs w:val="28"/>
        </w:rPr>
        <w:t xml:space="preserve"> району</w:t>
      </w:r>
      <w:r w:rsidR="00AF39C9">
        <w:rPr>
          <w:sz w:val="28"/>
          <w:szCs w:val="28"/>
        </w:rPr>
        <w:t>.</w:t>
      </w:r>
    </w:p>
    <w:p w:rsidR="00B61BC9" w:rsidRDefault="00AF39C9" w:rsidP="00725E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Обращение </w:t>
      </w:r>
      <w:r w:rsidR="00DE2710" w:rsidRPr="00DE2710">
        <w:rPr>
          <w:sz w:val="28"/>
          <w:szCs w:val="28"/>
        </w:rPr>
        <w:t xml:space="preserve">органов внутренних дел </w:t>
      </w:r>
      <w:r>
        <w:rPr>
          <w:sz w:val="28"/>
          <w:szCs w:val="28"/>
        </w:rPr>
        <w:t>о предоставлении помещения д</w:t>
      </w:r>
      <w:r w:rsidRPr="00AF39C9">
        <w:rPr>
          <w:sz w:val="28"/>
          <w:szCs w:val="28"/>
        </w:rPr>
        <w:t>ля работы на обслуживаемом административном участке сотруднику полиции, замещающему должность участкового уполномоченного полиции</w:t>
      </w:r>
      <w:r>
        <w:rPr>
          <w:sz w:val="28"/>
          <w:szCs w:val="28"/>
        </w:rPr>
        <w:t>,</w:t>
      </w:r>
      <w:r w:rsidR="00CC0B6E">
        <w:rPr>
          <w:sz w:val="28"/>
          <w:szCs w:val="28"/>
        </w:rPr>
        <w:t xml:space="preserve"> </w:t>
      </w:r>
      <w:r w:rsidR="00B61BC9" w:rsidRPr="00B61BC9">
        <w:rPr>
          <w:sz w:val="28"/>
          <w:szCs w:val="28"/>
        </w:rPr>
        <w:t xml:space="preserve">подлежит рассмотрению в срок </w:t>
      </w:r>
      <w:r w:rsidR="00B61BC9">
        <w:rPr>
          <w:sz w:val="28"/>
          <w:szCs w:val="28"/>
        </w:rPr>
        <w:t xml:space="preserve">не более 30 </w:t>
      </w:r>
      <w:r w:rsidR="000C0AD3">
        <w:rPr>
          <w:sz w:val="28"/>
          <w:szCs w:val="28"/>
        </w:rPr>
        <w:t xml:space="preserve">календарных </w:t>
      </w:r>
      <w:r w:rsidR="00B61BC9">
        <w:rPr>
          <w:sz w:val="28"/>
          <w:szCs w:val="28"/>
        </w:rPr>
        <w:t xml:space="preserve">дней </w:t>
      </w:r>
      <w:r w:rsidR="00B61BC9" w:rsidRPr="00B61BC9">
        <w:rPr>
          <w:sz w:val="28"/>
          <w:szCs w:val="28"/>
        </w:rPr>
        <w:t>со дня его подачи.</w:t>
      </w:r>
      <w:r w:rsidR="00CC0B6E">
        <w:rPr>
          <w:sz w:val="28"/>
          <w:szCs w:val="28"/>
        </w:rPr>
        <w:t xml:space="preserve"> </w:t>
      </w:r>
      <w:r w:rsidR="00B61BC9" w:rsidRPr="00B61BC9">
        <w:rPr>
          <w:sz w:val="28"/>
          <w:szCs w:val="28"/>
        </w:rPr>
        <w:t>При отсутствии оснований для предоставления помещения, заявителю направляется ответ с разъяснениями отказа в предоставлении помещения.</w:t>
      </w:r>
    </w:p>
    <w:p w:rsidR="00DE2710" w:rsidRPr="00A3047A" w:rsidRDefault="005B62A8" w:rsidP="0072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1BC9" w:rsidRPr="003B49A7">
        <w:rPr>
          <w:sz w:val="28"/>
          <w:szCs w:val="28"/>
        </w:rPr>
        <w:t>.</w:t>
      </w:r>
      <w:r w:rsidR="00B61BC9">
        <w:rPr>
          <w:sz w:val="28"/>
          <w:szCs w:val="28"/>
        </w:rPr>
        <w:t>Помещение для работы</w:t>
      </w:r>
      <w:r w:rsidR="00CC0B6E">
        <w:rPr>
          <w:sz w:val="28"/>
          <w:szCs w:val="28"/>
        </w:rPr>
        <w:t xml:space="preserve"> </w:t>
      </w:r>
      <w:r w:rsidR="00B61BC9">
        <w:rPr>
          <w:sz w:val="28"/>
          <w:szCs w:val="28"/>
        </w:rPr>
        <w:t>на обслуживаемом административном участке поселения сотруднику</w:t>
      </w:r>
      <w:r>
        <w:rPr>
          <w:sz w:val="28"/>
          <w:szCs w:val="28"/>
        </w:rPr>
        <w:t xml:space="preserve"> полиции</w:t>
      </w:r>
      <w:r w:rsidR="00B61BC9">
        <w:rPr>
          <w:sz w:val="28"/>
          <w:szCs w:val="28"/>
        </w:rPr>
        <w:t>, замещающему должность участкового уполномоченного полиции, предоставляется</w:t>
      </w:r>
      <w:r w:rsidR="00CC0B6E">
        <w:rPr>
          <w:sz w:val="28"/>
          <w:szCs w:val="28"/>
        </w:rPr>
        <w:t xml:space="preserve"> </w:t>
      </w:r>
      <w:r w:rsidR="00DE2710">
        <w:rPr>
          <w:sz w:val="28"/>
          <w:szCs w:val="28"/>
        </w:rPr>
        <w:t xml:space="preserve">администрацией </w:t>
      </w:r>
      <w:r w:rsidR="00CC0B6E">
        <w:rPr>
          <w:sz w:val="28"/>
          <w:szCs w:val="28"/>
        </w:rPr>
        <w:t>Нижнеиретского</w:t>
      </w:r>
      <w:r w:rsidR="000C0AD3">
        <w:rPr>
          <w:sz w:val="28"/>
          <w:szCs w:val="28"/>
        </w:rPr>
        <w:t xml:space="preserve"> муниципального образования</w:t>
      </w:r>
      <w:r w:rsidR="00CC0B6E">
        <w:rPr>
          <w:sz w:val="28"/>
          <w:szCs w:val="28"/>
        </w:rPr>
        <w:t xml:space="preserve"> </w:t>
      </w:r>
      <w:r w:rsidR="00B61BC9">
        <w:rPr>
          <w:sz w:val="28"/>
          <w:szCs w:val="28"/>
        </w:rPr>
        <w:t>на основе договора</w:t>
      </w:r>
      <w:r w:rsidR="00DE2710">
        <w:rPr>
          <w:sz w:val="28"/>
          <w:szCs w:val="28"/>
        </w:rPr>
        <w:t xml:space="preserve"> безвозмездного пользования </w:t>
      </w:r>
      <w:r w:rsidR="00DE2710" w:rsidRPr="00DE2710">
        <w:rPr>
          <w:sz w:val="28"/>
          <w:szCs w:val="28"/>
        </w:rPr>
        <w:t>нежилым помещением</w:t>
      </w:r>
      <w:r w:rsidR="00B61BC9">
        <w:rPr>
          <w:sz w:val="28"/>
          <w:szCs w:val="28"/>
        </w:rPr>
        <w:t>.</w:t>
      </w:r>
      <w:r w:rsidR="00CC0B6E">
        <w:rPr>
          <w:sz w:val="28"/>
          <w:szCs w:val="28"/>
        </w:rPr>
        <w:t xml:space="preserve"> </w:t>
      </w:r>
      <w:r w:rsidR="00DE2710">
        <w:rPr>
          <w:sz w:val="28"/>
          <w:szCs w:val="28"/>
        </w:rPr>
        <w:t>В случае если помещение находится в здании, передан</w:t>
      </w:r>
      <w:r w:rsidR="00725E02">
        <w:rPr>
          <w:sz w:val="28"/>
          <w:szCs w:val="28"/>
        </w:rPr>
        <w:t>ном</w:t>
      </w:r>
      <w:r w:rsidR="00DE2710">
        <w:rPr>
          <w:sz w:val="28"/>
          <w:szCs w:val="28"/>
        </w:rPr>
        <w:t xml:space="preserve"> в </w:t>
      </w:r>
      <w:r w:rsidR="00DE2710">
        <w:rPr>
          <w:sz w:val="28"/>
          <w:szCs w:val="28"/>
        </w:rPr>
        <w:lastRenderedPageBreak/>
        <w:t>хозяйственное ведение или оперативное управление</w:t>
      </w:r>
      <w:r w:rsidR="00725E02">
        <w:rPr>
          <w:sz w:val="28"/>
          <w:szCs w:val="28"/>
        </w:rPr>
        <w:t xml:space="preserve">, </w:t>
      </w:r>
      <w:r w:rsidR="00CE307E">
        <w:rPr>
          <w:sz w:val="28"/>
          <w:szCs w:val="28"/>
        </w:rPr>
        <w:t xml:space="preserve">помещение предоставляется </w:t>
      </w:r>
      <w:r w:rsidR="00CE307E" w:rsidRPr="00CE307E">
        <w:rPr>
          <w:sz w:val="28"/>
          <w:szCs w:val="28"/>
        </w:rPr>
        <w:t xml:space="preserve">с согласия главы администрации </w:t>
      </w:r>
      <w:r w:rsidR="00CC0B6E">
        <w:rPr>
          <w:sz w:val="28"/>
          <w:szCs w:val="28"/>
        </w:rPr>
        <w:t>Нижнеиретского</w:t>
      </w:r>
      <w:r w:rsidR="000C0AD3">
        <w:rPr>
          <w:sz w:val="28"/>
          <w:szCs w:val="28"/>
        </w:rPr>
        <w:t xml:space="preserve"> муниципального образования</w:t>
      </w:r>
      <w:r w:rsidR="00CC0B6E">
        <w:rPr>
          <w:sz w:val="28"/>
          <w:szCs w:val="28"/>
        </w:rPr>
        <w:t xml:space="preserve"> </w:t>
      </w:r>
      <w:r w:rsidR="00795A56">
        <w:rPr>
          <w:sz w:val="28"/>
          <w:szCs w:val="28"/>
        </w:rPr>
        <w:t>муниципальным предприятием (учреждением)</w:t>
      </w:r>
      <w:r w:rsidR="00725E02">
        <w:rPr>
          <w:sz w:val="28"/>
          <w:szCs w:val="28"/>
        </w:rPr>
        <w:t xml:space="preserve">, </w:t>
      </w:r>
      <w:r w:rsidR="00CE307E">
        <w:rPr>
          <w:sz w:val="28"/>
          <w:szCs w:val="28"/>
        </w:rPr>
        <w:t>которо</w:t>
      </w:r>
      <w:r w:rsidR="00795A56">
        <w:rPr>
          <w:sz w:val="28"/>
          <w:szCs w:val="28"/>
        </w:rPr>
        <w:t>му</w:t>
      </w:r>
      <w:r w:rsidR="00CE307E">
        <w:rPr>
          <w:sz w:val="28"/>
          <w:szCs w:val="28"/>
        </w:rPr>
        <w:t xml:space="preserve"> на указанном праве </w:t>
      </w:r>
      <w:r w:rsidR="00795A56">
        <w:rPr>
          <w:sz w:val="28"/>
          <w:szCs w:val="28"/>
        </w:rPr>
        <w:t>принадлежит такое здание.</w:t>
      </w:r>
    </w:p>
    <w:p w:rsidR="006B1465" w:rsidRPr="001203A1" w:rsidRDefault="005B62A8" w:rsidP="00CC0B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1BC9" w:rsidRPr="00A3047A">
        <w:rPr>
          <w:sz w:val="28"/>
          <w:szCs w:val="28"/>
        </w:rPr>
        <w:t xml:space="preserve">. При </w:t>
      </w:r>
      <w:r w:rsidR="00B61BC9">
        <w:rPr>
          <w:sz w:val="28"/>
          <w:szCs w:val="28"/>
        </w:rPr>
        <w:t>предоставлении</w:t>
      </w:r>
      <w:r w:rsidR="00B61BC9" w:rsidRPr="00A3047A">
        <w:rPr>
          <w:sz w:val="28"/>
          <w:szCs w:val="28"/>
        </w:rPr>
        <w:t xml:space="preserve"> помещения </w:t>
      </w:r>
      <w:r w:rsidR="00CE307E">
        <w:rPr>
          <w:sz w:val="28"/>
          <w:szCs w:val="28"/>
        </w:rPr>
        <w:t>для работы</w:t>
      </w:r>
      <w:r w:rsidR="00CC0B6E">
        <w:rPr>
          <w:sz w:val="28"/>
          <w:szCs w:val="28"/>
        </w:rPr>
        <w:t xml:space="preserve"> </w:t>
      </w:r>
      <w:r w:rsidR="00CE307E">
        <w:rPr>
          <w:sz w:val="28"/>
          <w:szCs w:val="28"/>
        </w:rPr>
        <w:t xml:space="preserve">на обслуживаемом административном участке поселения сотруднику полиции, замещающему должность участкового уполномоченного полиции, </w:t>
      </w:r>
      <w:r w:rsidR="00B61BC9" w:rsidRPr="00A3047A">
        <w:rPr>
          <w:sz w:val="28"/>
          <w:szCs w:val="28"/>
        </w:rPr>
        <w:t xml:space="preserve">учитываются требования, предъявляемые к участковому пункту полиции, утвержденные приказом Министерства внутренних дел Российской Федерации от 31.12.2012 </w:t>
      </w:r>
      <w:r w:rsidR="00AF39C9">
        <w:rPr>
          <w:sz w:val="28"/>
          <w:szCs w:val="28"/>
        </w:rPr>
        <w:t xml:space="preserve">г. </w:t>
      </w:r>
      <w:r w:rsidR="00B61BC9" w:rsidRPr="00A3047A">
        <w:rPr>
          <w:sz w:val="28"/>
          <w:szCs w:val="28"/>
        </w:rPr>
        <w:t>№ 1166</w:t>
      </w:r>
      <w:r w:rsidR="00B61BC9">
        <w:rPr>
          <w:sz w:val="28"/>
          <w:szCs w:val="28"/>
        </w:rPr>
        <w:t>.</w:t>
      </w:r>
    </w:p>
    <w:sectPr w:rsidR="006B1465" w:rsidRPr="001203A1" w:rsidSect="002115A3">
      <w:headerReference w:type="even" r:id="rId8"/>
      <w:headerReference w:type="default" r:id="rId9"/>
      <w:pgSz w:w="11906" w:h="16838" w:code="9"/>
      <w:pgMar w:top="1134" w:right="567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6F6" w:rsidRDefault="00BD56F6" w:rsidP="00C546F5">
      <w:r>
        <w:separator/>
      </w:r>
    </w:p>
  </w:endnote>
  <w:endnote w:type="continuationSeparator" w:id="0">
    <w:p w:rsidR="00BD56F6" w:rsidRDefault="00BD56F6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6F6" w:rsidRDefault="00BD56F6" w:rsidP="00C546F5">
      <w:r>
        <w:separator/>
      </w:r>
    </w:p>
  </w:footnote>
  <w:footnote w:type="continuationSeparator" w:id="0">
    <w:p w:rsidR="00BD56F6" w:rsidRDefault="00BD56F6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8A" w:rsidRDefault="00630919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434C8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434C8A">
      <w:rPr>
        <w:rStyle w:val="af7"/>
        <w:noProof/>
      </w:rPr>
      <w:t>5</w:t>
    </w:r>
    <w:r>
      <w:rPr>
        <w:rStyle w:val="af7"/>
      </w:rPr>
      <w:fldChar w:fldCharType="end"/>
    </w:r>
  </w:p>
  <w:p w:rsidR="00434C8A" w:rsidRDefault="00434C8A">
    <w:pPr>
      <w:pStyle w:val="af5"/>
    </w:pPr>
  </w:p>
  <w:p w:rsidR="00434C8A" w:rsidRDefault="00434C8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8A" w:rsidRPr="00856372" w:rsidRDefault="00434C8A" w:rsidP="00120579">
    <w:pPr>
      <w:pStyle w:val="af5"/>
      <w:jc w:val="center"/>
      <w:rPr>
        <w:sz w:val="28"/>
        <w:szCs w:val="28"/>
      </w:rPr>
    </w:pPr>
  </w:p>
  <w:p w:rsidR="00145EF0" w:rsidRDefault="00145EF0" w:rsidP="00120579">
    <w:pPr>
      <w:pStyle w:val="af5"/>
      <w:jc w:val="center"/>
      <w:rPr>
        <w:sz w:val="28"/>
        <w:szCs w:val="28"/>
      </w:rPr>
    </w:pPr>
  </w:p>
  <w:p w:rsidR="00434C8A" w:rsidRPr="00856372" w:rsidRDefault="00630919" w:rsidP="00120579">
    <w:pPr>
      <w:pStyle w:val="af5"/>
      <w:jc w:val="center"/>
      <w:rPr>
        <w:noProof/>
        <w:sz w:val="28"/>
        <w:szCs w:val="28"/>
        <w:lang w:val="en-US"/>
      </w:rPr>
    </w:pPr>
    <w:r w:rsidRPr="00856372">
      <w:rPr>
        <w:sz w:val="28"/>
        <w:szCs w:val="28"/>
      </w:rPr>
      <w:fldChar w:fldCharType="begin"/>
    </w:r>
    <w:r w:rsidR="00434C8A" w:rsidRPr="00856372">
      <w:rPr>
        <w:sz w:val="28"/>
        <w:szCs w:val="28"/>
      </w:rPr>
      <w:instrText xml:space="preserve"> PAGE   \* MERGEFORMAT </w:instrText>
    </w:r>
    <w:r w:rsidRPr="00856372">
      <w:rPr>
        <w:sz w:val="28"/>
        <w:szCs w:val="28"/>
      </w:rPr>
      <w:fldChar w:fldCharType="separate"/>
    </w:r>
    <w:r w:rsidR="00520406">
      <w:rPr>
        <w:noProof/>
        <w:sz w:val="28"/>
        <w:szCs w:val="28"/>
      </w:rPr>
      <w:t>2</w:t>
    </w:r>
    <w:r w:rsidRPr="00856372">
      <w:rPr>
        <w:noProof/>
        <w:sz w:val="28"/>
        <w:szCs w:val="28"/>
      </w:rPr>
      <w:fldChar w:fldCharType="end"/>
    </w:r>
  </w:p>
  <w:p w:rsidR="00434C8A" w:rsidRPr="00856372" w:rsidRDefault="00434C8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1AC4"/>
    <w:rsid w:val="000034CC"/>
    <w:rsid w:val="000108C9"/>
    <w:rsid w:val="000121D7"/>
    <w:rsid w:val="00016375"/>
    <w:rsid w:val="0001671D"/>
    <w:rsid w:val="00017A1E"/>
    <w:rsid w:val="00023CB6"/>
    <w:rsid w:val="00037CEA"/>
    <w:rsid w:val="00045380"/>
    <w:rsid w:val="0005234D"/>
    <w:rsid w:val="00052FA3"/>
    <w:rsid w:val="00057B46"/>
    <w:rsid w:val="00062371"/>
    <w:rsid w:val="00071067"/>
    <w:rsid w:val="0007226D"/>
    <w:rsid w:val="00072D2F"/>
    <w:rsid w:val="00072DED"/>
    <w:rsid w:val="00074DDE"/>
    <w:rsid w:val="000766BE"/>
    <w:rsid w:val="000847BE"/>
    <w:rsid w:val="00093304"/>
    <w:rsid w:val="000941C9"/>
    <w:rsid w:val="000A28E8"/>
    <w:rsid w:val="000A3862"/>
    <w:rsid w:val="000A52AF"/>
    <w:rsid w:val="000A76C2"/>
    <w:rsid w:val="000B2F83"/>
    <w:rsid w:val="000B3736"/>
    <w:rsid w:val="000B4B0A"/>
    <w:rsid w:val="000C0AD3"/>
    <w:rsid w:val="000C2EF7"/>
    <w:rsid w:val="000C454A"/>
    <w:rsid w:val="000C5702"/>
    <w:rsid w:val="000C7BDF"/>
    <w:rsid w:val="000D02DC"/>
    <w:rsid w:val="000D201B"/>
    <w:rsid w:val="000D2B67"/>
    <w:rsid w:val="000D2FC5"/>
    <w:rsid w:val="000D4AA5"/>
    <w:rsid w:val="000D7023"/>
    <w:rsid w:val="000E4A39"/>
    <w:rsid w:val="000E6038"/>
    <w:rsid w:val="000E7159"/>
    <w:rsid w:val="000F1689"/>
    <w:rsid w:val="001069A2"/>
    <w:rsid w:val="001203A1"/>
    <w:rsid w:val="00120579"/>
    <w:rsid w:val="0012328B"/>
    <w:rsid w:val="001232C1"/>
    <w:rsid w:val="001262EE"/>
    <w:rsid w:val="00127EF5"/>
    <w:rsid w:val="00130CBE"/>
    <w:rsid w:val="0013110D"/>
    <w:rsid w:val="00145EF0"/>
    <w:rsid w:val="00154D83"/>
    <w:rsid w:val="00160E93"/>
    <w:rsid w:val="00165A3B"/>
    <w:rsid w:val="00165CA7"/>
    <w:rsid w:val="001661AA"/>
    <w:rsid w:val="00166EA6"/>
    <w:rsid w:val="0017576E"/>
    <w:rsid w:val="001817F0"/>
    <w:rsid w:val="00184932"/>
    <w:rsid w:val="00187026"/>
    <w:rsid w:val="001A099B"/>
    <w:rsid w:val="001A2115"/>
    <w:rsid w:val="001A34D0"/>
    <w:rsid w:val="001A7078"/>
    <w:rsid w:val="001B12F4"/>
    <w:rsid w:val="001B14BE"/>
    <w:rsid w:val="001C008D"/>
    <w:rsid w:val="001C10DC"/>
    <w:rsid w:val="001C1976"/>
    <w:rsid w:val="001C4954"/>
    <w:rsid w:val="001C5867"/>
    <w:rsid w:val="001D0EBC"/>
    <w:rsid w:val="001D4B5F"/>
    <w:rsid w:val="001E3EB6"/>
    <w:rsid w:val="001E7954"/>
    <w:rsid w:val="001F226B"/>
    <w:rsid w:val="001F3846"/>
    <w:rsid w:val="001F5641"/>
    <w:rsid w:val="00201B53"/>
    <w:rsid w:val="002115A3"/>
    <w:rsid w:val="002211A7"/>
    <w:rsid w:val="00227237"/>
    <w:rsid w:val="00235199"/>
    <w:rsid w:val="00251FAF"/>
    <w:rsid w:val="002558AC"/>
    <w:rsid w:val="0026011F"/>
    <w:rsid w:val="00262479"/>
    <w:rsid w:val="002628B3"/>
    <w:rsid w:val="00262C30"/>
    <w:rsid w:val="00262FC9"/>
    <w:rsid w:val="00263DE6"/>
    <w:rsid w:val="00270A0D"/>
    <w:rsid w:val="00272BBD"/>
    <w:rsid w:val="00275FEF"/>
    <w:rsid w:val="00282D2B"/>
    <w:rsid w:val="00283D26"/>
    <w:rsid w:val="00285ACF"/>
    <w:rsid w:val="00290D58"/>
    <w:rsid w:val="0029257E"/>
    <w:rsid w:val="002A36B6"/>
    <w:rsid w:val="002A5C2E"/>
    <w:rsid w:val="002A7D2A"/>
    <w:rsid w:val="002B01BB"/>
    <w:rsid w:val="002B4DB9"/>
    <w:rsid w:val="002C16C2"/>
    <w:rsid w:val="002D1B5D"/>
    <w:rsid w:val="002D42E7"/>
    <w:rsid w:val="002D49C1"/>
    <w:rsid w:val="002D5B80"/>
    <w:rsid w:val="002D5D6E"/>
    <w:rsid w:val="002D6EDD"/>
    <w:rsid w:val="002E06EB"/>
    <w:rsid w:val="002E6ABF"/>
    <w:rsid w:val="002E7A4E"/>
    <w:rsid w:val="002F185A"/>
    <w:rsid w:val="002F2E98"/>
    <w:rsid w:val="002F36F7"/>
    <w:rsid w:val="002F4411"/>
    <w:rsid w:val="00303691"/>
    <w:rsid w:val="00303DD7"/>
    <w:rsid w:val="00304143"/>
    <w:rsid w:val="003054E7"/>
    <w:rsid w:val="00306171"/>
    <w:rsid w:val="00306C64"/>
    <w:rsid w:val="00310225"/>
    <w:rsid w:val="00311611"/>
    <w:rsid w:val="003123B1"/>
    <w:rsid w:val="00312B58"/>
    <w:rsid w:val="003221A8"/>
    <w:rsid w:val="00324CEF"/>
    <w:rsid w:val="0032597F"/>
    <w:rsid w:val="00334B5A"/>
    <w:rsid w:val="00341194"/>
    <w:rsid w:val="0034208C"/>
    <w:rsid w:val="00342A88"/>
    <w:rsid w:val="00344C48"/>
    <w:rsid w:val="00346B78"/>
    <w:rsid w:val="00350DE8"/>
    <w:rsid w:val="00360B71"/>
    <w:rsid w:val="00362F5B"/>
    <w:rsid w:val="00367672"/>
    <w:rsid w:val="00367D5F"/>
    <w:rsid w:val="00370B00"/>
    <w:rsid w:val="003806A4"/>
    <w:rsid w:val="00380E33"/>
    <w:rsid w:val="00381EF7"/>
    <w:rsid w:val="00386BF9"/>
    <w:rsid w:val="003913A2"/>
    <w:rsid w:val="00396DAA"/>
    <w:rsid w:val="003A140E"/>
    <w:rsid w:val="003A2F0A"/>
    <w:rsid w:val="003A62EA"/>
    <w:rsid w:val="003B0A02"/>
    <w:rsid w:val="003B1CF6"/>
    <w:rsid w:val="003B1DF3"/>
    <w:rsid w:val="003B327E"/>
    <w:rsid w:val="003C25F7"/>
    <w:rsid w:val="003C4316"/>
    <w:rsid w:val="003C4328"/>
    <w:rsid w:val="003C75A3"/>
    <w:rsid w:val="003C790C"/>
    <w:rsid w:val="003D1BE3"/>
    <w:rsid w:val="003D1DAF"/>
    <w:rsid w:val="003E5F2D"/>
    <w:rsid w:val="0040368B"/>
    <w:rsid w:val="00404ADB"/>
    <w:rsid w:val="004061D9"/>
    <w:rsid w:val="00407F48"/>
    <w:rsid w:val="00413EB5"/>
    <w:rsid w:val="0042195C"/>
    <w:rsid w:val="00421B05"/>
    <w:rsid w:val="00422309"/>
    <w:rsid w:val="00434C8A"/>
    <w:rsid w:val="004378BE"/>
    <w:rsid w:val="00447B1A"/>
    <w:rsid w:val="004509F9"/>
    <w:rsid w:val="00451F25"/>
    <w:rsid w:val="00452FBC"/>
    <w:rsid w:val="0045653B"/>
    <w:rsid w:val="00460A9C"/>
    <w:rsid w:val="0046364E"/>
    <w:rsid w:val="00467952"/>
    <w:rsid w:val="00480DCD"/>
    <w:rsid w:val="00481DD3"/>
    <w:rsid w:val="00483799"/>
    <w:rsid w:val="004866D3"/>
    <w:rsid w:val="004A0536"/>
    <w:rsid w:val="004B2F18"/>
    <w:rsid w:val="004C102E"/>
    <w:rsid w:val="004C10A4"/>
    <w:rsid w:val="004C12D3"/>
    <w:rsid w:val="004C30A0"/>
    <w:rsid w:val="004C3CBE"/>
    <w:rsid w:val="004C46CF"/>
    <w:rsid w:val="004D0F9F"/>
    <w:rsid w:val="004D1FBF"/>
    <w:rsid w:val="004D2A56"/>
    <w:rsid w:val="004D7879"/>
    <w:rsid w:val="004E6D16"/>
    <w:rsid w:val="004F0D4A"/>
    <w:rsid w:val="00502A2E"/>
    <w:rsid w:val="00504D9E"/>
    <w:rsid w:val="00506C5B"/>
    <w:rsid w:val="00512FD6"/>
    <w:rsid w:val="0051404E"/>
    <w:rsid w:val="005140DE"/>
    <w:rsid w:val="00520406"/>
    <w:rsid w:val="00545700"/>
    <w:rsid w:val="005533EE"/>
    <w:rsid w:val="005560F6"/>
    <w:rsid w:val="00556570"/>
    <w:rsid w:val="00557B9A"/>
    <w:rsid w:val="00563070"/>
    <w:rsid w:val="00565475"/>
    <w:rsid w:val="00567AA6"/>
    <w:rsid w:val="00573A34"/>
    <w:rsid w:val="00582CED"/>
    <w:rsid w:val="00590D79"/>
    <w:rsid w:val="00590E0E"/>
    <w:rsid w:val="005927CB"/>
    <w:rsid w:val="005954B7"/>
    <w:rsid w:val="00595927"/>
    <w:rsid w:val="00596B4F"/>
    <w:rsid w:val="005A3E8E"/>
    <w:rsid w:val="005B42AB"/>
    <w:rsid w:val="005B62A8"/>
    <w:rsid w:val="005C1664"/>
    <w:rsid w:val="005C55A5"/>
    <w:rsid w:val="005C6E63"/>
    <w:rsid w:val="005C7E55"/>
    <w:rsid w:val="005D256C"/>
    <w:rsid w:val="005D47D1"/>
    <w:rsid w:val="005D5975"/>
    <w:rsid w:val="005D6FA4"/>
    <w:rsid w:val="005D7074"/>
    <w:rsid w:val="005E2424"/>
    <w:rsid w:val="005E2E39"/>
    <w:rsid w:val="005E34CD"/>
    <w:rsid w:val="005E4950"/>
    <w:rsid w:val="005E4951"/>
    <w:rsid w:val="005E752B"/>
    <w:rsid w:val="005F7989"/>
    <w:rsid w:val="006012E1"/>
    <w:rsid w:val="00601D74"/>
    <w:rsid w:val="00613557"/>
    <w:rsid w:val="0061446B"/>
    <w:rsid w:val="00622460"/>
    <w:rsid w:val="00622471"/>
    <w:rsid w:val="006260EF"/>
    <w:rsid w:val="006265EF"/>
    <w:rsid w:val="00630919"/>
    <w:rsid w:val="006368F8"/>
    <w:rsid w:val="00643857"/>
    <w:rsid w:val="0065150B"/>
    <w:rsid w:val="00655CC1"/>
    <w:rsid w:val="00656A4D"/>
    <w:rsid w:val="00656CC9"/>
    <w:rsid w:val="00657DFF"/>
    <w:rsid w:val="00662DC0"/>
    <w:rsid w:val="00662E06"/>
    <w:rsid w:val="00665BC3"/>
    <w:rsid w:val="0066656E"/>
    <w:rsid w:val="00670899"/>
    <w:rsid w:val="00672F8C"/>
    <w:rsid w:val="0067438E"/>
    <w:rsid w:val="00685895"/>
    <w:rsid w:val="00685C51"/>
    <w:rsid w:val="00691ED3"/>
    <w:rsid w:val="00694CC6"/>
    <w:rsid w:val="006A60AC"/>
    <w:rsid w:val="006B1465"/>
    <w:rsid w:val="006B2702"/>
    <w:rsid w:val="006B39C3"/>
    <w:rsid w:val="006B3DDA"/>
    <w:rsid w:val="006B4DAA"/>
    <w:rsid w:val="006C1038"/>
    <w:rsid w:val="006C2F35"/>
    <w:rsid w:val="006C73D0"/>
    <w:rsid w:val="006D5204"/>
    <w:rsid w:val="006D6871"/>
    <w:rsid w:val="006D717A"/>
    <w:rsid w:val="006D7E85"/>
    <w:rsid w:val="006E6D3B"/>
    <w:rsid w:val="006F1220"/>
    <w:rsid w:val="006F495D"/>
    <w:rsid w:val="006F5393"/>
    <w:rsid w:val="006F6FC8"/>
    <w:rsid w:val="006F716C"/>
    <w:rsid w:val="007020F3"/>
    <w:rsid w:val="0071005E"/>
    <w:rsid w:val="00720602"/>
    <w:rsid w:val="00725892"/>
    <w:rsid w:val="00725E02"/>
    <w:rsid w:val="0073488A"/>
    <w:rsid w:val="00735EFB"/>
    <w:rsid w:val="007376C8"/>
    <w:rsid w:val="00740C33"/>
    <w:rsid w:val="0074150C"/>
    <w:rsid w:val="0074603C"/>
    <w:rsid w:val="00753418"/>
    <w:rsid w:val="0075515F"/>
    <w:rsid w:val="007605A1"/>
    <w:rsid w:val="007627C9"/>
    <w:rsid w:val="00770870"/>
    <w:rsid w:val="007722FF"/>
    <w:rsid w:val="00774E7B"/>
    <w:rsid w:val="0077695F"/>
    <w:rsid w:val="00776B7E"/>
    <w:rsid w:val="007869BD"/>
    <w:rsid w:val="0079280E"/>
    <w:rsid w:val="00795A56"/>
    <w:rsid w:val="007A235D"/>
    <w:rsid w:val="007A772C"/>
    <w:rsid w:val="007B54AF"/>
    <w:rsid w:val="007C61B2"/>
    <w:rsid w:val="007C7E84"/>
    <w:rsid w:val="007D126C"/>
    <w:rsid w:val="007D2B21"/>
    <w:rsid w:val="007D3884"/>
    <w:rsid w:val="007D78C6"/>
    <w:rsid w:val="007E1082"/>
    <w:rsid w:val="007E5A8A"/>
    <w:rsid w:val="007F0EA2"/>
    <w:rsid w:val="007F6558"/>
    <w:rsid w:val="00805C10"/>
    <w:rsid w:val="00805E24"/>
    <w:rsid w:val="00810C7E"/>
    <w:rsid w:val="00810C82"/>
    <w:rsid w:val="008159C3"/>
    <w:rsid w:val="008165A2"/>
    <w:rsid w:val="008236E4"/>
    <w:rsid w:val="00824C3A"/>
    <w:rsid w:val="00825060"/>
    <w:rsid w:val="008253DD"/>
    <w:rsid w:val="00830E0B"/>
    <w:rsid w:val="008315BA"/>
    <w:rsid w:val="00837EA2"/>
    <w:rsid w:val="00840C97"/>
    <w:rsid w:val="00846003"/>
    <w:rsid w:val="0084685E"/>
    <w:rsid w:val="00847100"/>
    <w:rsid w:val="00852695"/>
    <w:rsid w:val="00856372"/>
    <w:rsid w:val="008570F0"/>
    <w:rsid w:val="00857E56"/>
    <w:rsid w:val="0086225C"/>
    <w:rsid w:val="00866DBC"/>
    <w:rsid w:val="008701C6"/>
    <w:rsid w:val="008713F2"/>
    <w:rsid w:val="00880A9A"/>
    <w:rsid w:val="00885F57"/>
    <w:rsid w:val="008863F5"/>
    <w:rsid w:val="00891914"/>
    <w:rsid w:val="00892A75"/>
    <w:rsid w:val="008A469E"/>
    <w:rsid w:val="008A5DF8"/>
    <w:rsid w:val="008B429C"/>
    <w:rsid w:val="008B5844"/>
    <w:rsid w:val="008C0406"/>
    <w:rsid w:val="008C06A1"/>
    <w:rsid w:val="008C0971"/>
    <w:rsid w:val="008C4DEE"/>
    <w:rsid w:val="008D28CA"/>
    <w:rsid w:val="008D3787"/>
    <w:rsid w:val="008D723A"/>
    <w:rsid w:val="008E123A"/>
    <w:rsid w:val="008E725E"/>
    <w:rsid w:val="008F05ED"/>
    <w:rsid w:val="008F09F1"/>
    <w:rsid w:val="00900592"/>
    <w:rsid w:val="00901D26"/>
    <w:rsid w:val="00907A5B"/>
    <w:rsid w:val="00910BD8"/>
    <w:rsid w:val="00911A24"/>
    <w:rsid w:val="00912709"/>
    <w:rsid w:val="00914D92"/>
    <w:rsid w:val="009159A3"/>
    <w:rsid w:val="00916F03"/>
    <w:rsid w:val="00921B6D"/>
    <w:rsid w:val="0092363C"/>
    <w:rsid w:val="00925D47"/>
    <w:rsid w:val="00926AF7"/>
    <w:rsid w:val="0093097A"/>
    <w:rsid w:val="009430E1"/>
    <w:rsid w:val="00944155"/>
    <w:rsid w:val="009472F2"/>
    <w:rsid w:val="00957C3B"/>
    <w:rsid w:val="009700F6"/>
    <w:rsid w:val="0098114B"/>
    <w:rsid w:val="00981AA4"/>
    <w:rsid w:val="00985D65"/>
    <w:rsid w:val="0098783A"/>
    <w:rsid w:val="009916D3"/>
    <w:rsid w:val="00992E7D"/>
    <w:rsid w:val="009A1DCC"/>
    <w:rsid w:val="009A3B17"/>
    <w:rsid w:val="009A5ECA"/>
    <w:rsid w:val="009A63E8"/>
    <w:rsid w:val="009A6D04"/>
    <w:rsid w:val="009A7761"/>
    <w:rsid w:val="009B21A5"/>
    <w:rsid w:val="009B53A8"/>
    <w:rsid w:val="009C162F"/>
    <w:rsid w:val="009C29C3"/>
    <w:rsid w:val="009C2B78"/>
    <w:rsid w:val="009D1598"/>
    <w:rsid w:val="009D380C"/>
    <w:rsid w:val="009D390A"/>
    <w:rsid w:val="009F23B4"/>
    <w:rsid w:val="00A01532"/>
    <w:rsid w:val="00A04F33"/>
    <w:rsid w:val="00A07F96"/>
    <w:rsid w:val="00A11BD9"/>
    <w:rsid w:val="00A25FE5"/>
    <w:rsid w:val="00A26C4E"/>
    <w:rsid w:val="00A30DC5"/>
    <w:rsid w:val="00A31ED6"/>
    <w:rsid w:val="00A363C6"/>
    <w:rsid w:val="00A37822"/>
    <w:rsid w:val="00A43E52"/>
    <w:rsid w:val="00A510B2"/>
    <w:rsid w:val="00A5316D"/>
    <w:rsid w:val="00A534EC"/>
    <w:rsid w:val="00A605F8"/>
    <w:rsid w:val="00A652E6"/>
    <w:rsid w:val="00A70E7E"/>
    <w:rsid w:val="00A77ED3"/>
    <w:rsid w:val="00A817A6"/>
    <w:rsid w:val="00A81820"/>
    <w:rsid w:val="00A93892"/>
    <w:rsid w:val="00A94437"/>
    <w:rsid w:val="00A95AA6"/>
    <w:rsid w:val="00AA0736"/>
    <w:rsid w:val="00AA1437"/>
    <w:rsid w:val="00AA30A2"/>
    <w:rsid w:val="00AA3C05"/>
    <w:rsid w:val="00AA511A"/>
    <w:rsid w:val="00AB1130"/>
    <w:rsid w:val="00AB18C6"/>
    <w:rsid w:val="00AB2EBC"/>
    <w:rsid w:val="00AC23E3"/>
    <w:rsid w:val="00AC3CF3"/>
    <w:rsid w:val="00AC7B9B"/>
    <w:rsid w:val="00AD6646"/>
    <w:rsid w:val="00AD7242"/>
    <w:rsid w:val="00AD7C44"/>
    <w:rsid w:val="00AF007C"/>
    <w:rsid w:val="00AF39C9"/>
    <w:rsid w:val="00AF4B71"/>
    <w:rsid w:val="00AF53B8"/>
    <w:rsid w:val="00AF68C1"/>
    <w:rsid w:val="00B036E9"/>
    <w:rsid w:val="00B04888"/>
    <w:rsid w:val="00B04A09"/>
    <w:rsid w:val="00B0538A"/>
    <w:rsid w:val="00B07E10"/>
    <w:rsid w:val="00B07ED7"/>
    <w:rsid w:val="00B10762"/>
    <w:rsid w:val="00B12DA9"/>
    <w:rsid w:val="00B15147"/>
    <w:rsid w:val="00B25B41"/>
    <w:rsid w:val="00B30AF2"/>
    <w:rsid w:val="00B3168E"/>
    <w:rsid w:val="00B31A45"/>
    <w:rsid w:val="00B31C07"/>
    <w:rsid w:val="00B35EA5"/>
    <w:rsid w:val="00B36DCF"/>
    <w:rsid w:val="00B440FE"/>
    <w:rsid w:val="00B53E51"/>
    <w:rsid w:val="00B5460A"/>
    <w:rsid w:val="00B6010D"/>
    <w:rsid w:val="00B61BC9"/>
    <w:rsid w:val="00B65B0C"/>
    <w:rsid w:val="00B702F1"/>
    <w:rsid w:val="00B72FC7"/>
    <w:rsid w:val="00B80225"/>
    <w:rsid w:val="00B86716"/>
    <w:rsid w:val="00B9468A"/>
    <w:rsid w:val="00B96141"/>
    <w:rsid w:val="00BA17B6"/>
    <w:rsid w:val="00BB1070"/>
    <w:rsid w:val="00BB2AAD"/>
    <w:rsid w:val="00BB39E0"/>
    <w:rsid w:val="00BB6C1A"/>
    <w:rsid w:val="00BB7470"/>
    <w:rsid w:val="00BB7FB6"/>
    <w:rsid w:val="00BC1AF5"/>
    <w:rsid w:val="00BC1B8F"/>
    <w:rsid w:val="00BC48B1"/>
    <w:rsid w:val="00BD367A"/>
    <w:rsid w:val="00BD56F6"/>
    <w:rsid w:val="00BD6DA2"/>
    <w:rsid w:val="00BE2ECC"/>
    <w:rsid w:val="00BE3F28"/>
    <w:rsid w:val="00BE5484"/>
    <w:rsid w:val="00BE56DD"/>
    <w:rsid w:val="00BE59CA"/>
    <w:rsid w:val="00BF0889"/>
    <w:rsid w:val="00BF0FB5"/>
    <w:rsid w:val="00BF1744"/>
    <w:rsid w:val="00BF3879"/>
    <w:rsid w:val="00BF5C20"/>
    <w:rsid w:val="00BF7742"/>
    <w:rsid w:val="00C01ED9"/>
    <w:rsid w:val="00C03DD0"/>
    <w:rsid w:val="00C0405B"/>
    <w:rsid w:val="00C04F5D"/>
    <w:rsid w:val="00C0614F"/>
    <w:rsid w:val="00C07B0B"/>
    <w:rsid w:val="00C11515"/>
    <w:rsid w:val="00C13B10"/>
    <w:rsid w:val="00C20E2F"/>
    <w:rsid w:val="00C26000"/>
    <w:rsid w:val="00C269D3"/>
    <w:rsid w:val="00C27027"/>
    <w:rsid w:val="00C30B6F"/>
    <w:rsid w:val="00C40A00"/>
    <w:rsid w:val="00C415EA"/>
    <w:rsid w:val="00C42383"/>
    <w:rsid w:val="00C431EE"/>
    <w:rsid w:val="00C43AFA"/>
    <w:rsid w:val="00C45D13"/>
    <w:rsid w:val="00C47345"/>
    <w:rsid w:val="00C53171"/>
    <w:rsid w:val="00C538E0"/>
    <w:rsid w:val="00C5405D"/>
    <w:rsid w:val="00C546F5"/>
    <w:rsid w:val="00C616EF"/>
    <w:rsid w:val="00C62672"/>
    <w:rsid w:val="00C652DF"/>
    <w:rsid w:val="00C72FCB"/>
    <w:rsid w:val="00C73A8B"/>
    <w:rsid w:val="00C742AB"/>
    <w:rsid w:val="00C743D6"/>
    <w:rsid w:val="00C75863"/>
    <w:rsid w:val="00C828C7"/>
    <w:rsid w:val="00C82DB8"/>
    <w:rsid w:val="00C91A6B"/>
    <w:rsid w:val="00C949B7"/>
    <w:rsid w:val="00C94AC8"/>
    <w:rsid w:val="00C94DC8"/>
    <w:rsid w:val="00CA1298"/>
    <w:rsid w:val="00CA18C5"/>
    <w:rsid w:val="00CA5B21"/>
    <w:rsid w:val="00CB2DA4"/>
    <w:rsid w:val="00CB7758"/>
    <w:rsid w:val="00CC0B6E"/>
    <w:rsid w:val="00CC794D"/>
    <w:rsid w:val="00CD0033"/>
    <w:rsid w:val="00CD75DE"/>
    <w:rsid w:val="00CE307E"/>
    <w:rsid w:val="00CE3288"/>
    <w:rsid w:val="00CE4A4B"/>
    <w:rsid w:val="00CE50AB"/>
    <w:rsid w:val="00CF1BCB"/>
    <w:rsid w:val="00CF3C4B"/>
    <w:rsid w:val="00CF45B5"/>
    <w:rsid w:val="00CF54B1"/>
    <w:rsid w:val="00D0034C"/>
    <w:rsid w:val="00D20BC9"/>
    <w:rsid w:val="00D34B0C"/>
    <w:rsid w:val="00D507EE"/>
    <w:rsid w:val="00D50C44"/>
    <w:rsid w:val="00D518C3"/>
    <w:rsid w:val="00D542C5"/>
    <w:rsid w:val="00D54D22"/>
    <w:rsid w:val="00D60C77"/>
    <w:rsid w:val="00D63D9B"/>
    <w:rsid w:val="00D652FB"/>
    <w:rsid w:val="00D65AD0"/>
    <w:rsid w:val="00D66D84"/>
    <w:rsid w:val="00D71ACB"/>
    <w:rsid w:val="00D76216"/>
    <w:rsid w:val="00D80C50"/>
    <w:rsid w:val="00D82700"/>
    <w:rsid w:val="00D858C5"/>
    <w:rsid w:val="00D8694A"/>
    <w:rsid w:val="00D96B9A"/>
    <w:rsid w:val="00D97D2A"/>
    <w:rsid w:val="00DA171D"/>
    <w:rsid w:val="00DA53ED"/>
    <w:rsid w:val="00DB0D3F"/>
    <w:rsid w:val="00DC161A"/>
    <w:rsid w:val="00DD0A0D"/>
    <w:rsid w:val="00DD781A"/>
    <w:rsid w:val="00DE2710"/>
    <w:rsid w:val="00DF03CF"/>
    <w:rsid w:val="00DF60EC"/>
    <w:rsid w:val="00E0037C"/>
    <w:rsid w:val="00E00B8B"/>
    <w:rsid w:val="00E050C7"/>
    <w:rsid w:val="00E05D88"/>
    <w:rsid w:val="00E10B4D"/>
    <w:rsid w:val="00E1124A"/>
    <w:rsid w:val="00E154E2"/>
    <w:rsid w:val="00E2194E"/>
    <w:rsid w:val="00E22819"/>
    <w:rsid w:val="00E24B38"/>
    <w:rsid w:val="00E270AF"/>
    <w:rsid w:val="00E37D10"/>
    <w:rsid w:val="00E40EE2"/>
    <w:rsid w:val="00E45A81"/>
    <w:rsid w:val="00E46E86"/>
    <w:rsid w:val="00E4771F"/>
    <w:rsid w:val="00E502C5"/>
    <w:rsid w:val="00E52AE7"/>
    <w:rsid w:val="00E62CFB"/>
    <w:rsid w:val="00E70F6B"/>
    <w:rsid w:val="00E72D0C"/>
    <w:rsid w:val="00E7319C"/>
    <w:rsid w:val="00E746A4"/>
    <w:rsid w:val="00E808AD"/>
    <w:rsid w:val="00E82D32"/>
    <w:rsid w:val="00E8651D"/>
    <w:rsid w:val="00E870FC"/>
    <w:rsid w:val="00EA293C"/>
    <w:rsid w:val="00EA5111"/>
    <w:rsid w:val="00EB2529"/>
    <w:rsid w:val="00EB5A8D"/>
    <w:rsid w:val="00EC25FF"/>
    <w:rsid w:val="00EC4B53"/>
    <w:rsid w:val="00EC6588"/>
    <w:rsid w:val="00EC71CF"/>
    <w:rsid w:val="00EC7A9E"/>
    <w:rsid w:val="00ED2AC0"/>
    <w:rsid w:val="00ED31F5"/>
    <w:rsid w:val="00ED445C"/>
    <w:rsid w:val="00F0482F"/>
    <w:rsid w:val="00F06138"/>
    <w:rsid w:val="00F135DD"/>
    <w:rsid w:val="00F150E4"/>
    <w:rsid w:val="00F16CCB"/>
    <w:rsid w:val="00F20F5D"/>
    <w:rsid w:val="00F30CA3"/>
    <w:rsid w:val="00F31209"/>
    <w:rsid w:val="00F31C9F"/>
    <w:rsid w:val="00F4152D"/>
    <w:rsid w:val="00F42B09"/>
    <w:rsid w:val="00F448E3"/>
    <w:rsid w:val="00F504C8"/>
    <w:rsid w:val="00F509CF"/>
    <w:rsid w:val="00F516A2"/>
    <w:rsid w:val="00F529D1"/>
    <w:rsid w:val="00F55A87"/>
    <w:rsid w:val="00F57A70"/>
    <w:rsid w:val="00F607DD"/>
    <w:rsid w:val="00F6180D"/>
    <w:rsid w:val="00F62B15"/>
    <w:rsid w:val="00F66DDF"/>
    <w:rsid w:val="00F70E60"/>
    <w:rsid w:val="00F73C4E"/>
    <w:rsid w:val="00F74003"/>
    <w:rsid w:val="00F74A88"/>
    <w:rsid w:val="00F75E64"/>
    <w:rsid w:val="00F776D4"/>
    <w:rsid w:val="00F77B30"/>
    <w:rsid w:val="00F80CBA"/>
    <w:rsid w:val="00F82AEC"/>
    <w:rsid w:val="00F90F4C"/>
    <w:rsid w:val="00F92C40"/>
    <w:rsid w:val="00FA15AD"/>
    <w:rsid w:val="00FA3AB4"/>
    <w:rsid w:val="00FB06B9"/>
    <w:rsid w:val="00FB17D3"/>
    <w:rsid w:val="00FB42E9"/>
    <w:rsid w:val="00FC20A1"/>
    <w:rsid w:val="00FC25CA"/>
    <w:rsid w:val="00FC33B4"/>
    <w:rsid w:val="00FC379F"/>
    <w:rsid w:val="00FC51FE"/>
    <w:rsid w:val="00FC6295"/>
    <w:rsid w:val="00FD3FC6"/>
    <w:rsid w:val="00FD6E3C"/>
    <w:rsid w:val="00FD7599"/>
    <w:rsid w:val="00FD7A09"/>
    <w:rsid w:val="00FE5014"/>
    <w:rsid w:val="00FF0C40"/>
    <w:rsid w:val="00FF28AC"/>
    <w:rsid w:val="00FF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16">
    <w:name w:val="Заголовок1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1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2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3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2"/>
    <w:next w:val="aff2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B1514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140158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2018-07-19T01:35:00Z</dcterms:created>
  <dcterms:modified xsi:type="dcterms:W3CDTF">2018-12-12T09:06:00Z</dcterms:modified>
</cp:coreProperties>
</file>